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08" w:type="dxa"/>
        <w:tblLayout w:type="fixed"/>
        <w:tblLook w:val="0000"/>
      </w:tblPr>
      <w:tblGrid>
        <w:gridCol w:w="5245"/>
        <w:gridCol w:w="782"/>
        <w:gridCol w:w="4179"/>
      </w:tblGrid>
      <w:tr w:rsidR="00F91C11" w:rsidRPr="00871784">
        <w:tc>
          <w:tcPr>
            <w:tcW w:w="5245" w:type="dxa"/>
            <w:shd w:val="clear" w:color="auto" w:fill="auto"/>
            <w:vAlign w:val="center"/>
          </w:tcPr>
          <w:p w:rsidR="00F91C11" w:rsidRPr="00871784" w:rsidRDefault="00131B64" w:rsidP="001748C7">
            <w:pPr>
              <w:snapToGrid w:val="0"/>
              <w:spacing w:before="0" w:after="0" w:line="240" w:lineRule="auto"/>
              <w:ind w:right="-113" w:hanging="284"/>
              <w:rPr>
                <w:rFonts w:ascii="Calibri" w:hAnsi="Calibri"/>
                <w:b/>
                <w:color w:val="000000"/>
                <w:sz w:val="22"/>
                <w:szCs w:val="22"/>
              </w:rPr>
            </w:pPr>
            <w:r>
              <w:rPr>
                <w:rFonts w:ascii="Calibri" w:hAnsi="Calibri"/>
                <w:b/>
                <w:noProof/>
                <w:color w:val="000000"/>
                <w:sz w:val="22"/>
                <w:szCs w:val="22"/>
                <w:lang w:eastAsia="el-GR"/>
              </w:rPr>
              <w:t xml:space="preserve">  </w:t>
            </w:r>
            <w:r w:rsidR="001A0DDB">
              <w:rPr>
                <w:rFonts w:ascii="Calibri" w:hAnsi="Calibri"/>
                <w:b/>
                <w:noProof/>
                <w:color w:val="000000"/>
                <w:sz w:val="22"/>
                <w:szCs w:val="22"/>
                <w:lang w:val="en-US" w:eastAsia="el-GR"/>
              </w:rPr>
              <w:t xml:space="preserve">    </w:t>
            </w:r>
            <w:r w:rsidR="00C83AA1">
              <w:rPr>
                <w:rFonts w:ascii="Calibri" w:hAnsi="Calibri"/>
                <w:b/>
                <w:noProof/>
                <w:color w:val="000000"/>
                <w:sz w:val="22"/>
                <w:szCs w:val="22"/>
                <w:lang w:val="en-US" w:eastAsia="el-GR"/>
              </w:rPr>
              <w:t xml:space="preserve"> </w:t>
            </w:r>
            <w:r w:rsidR="002D4766">
              <w:rPr>
                <w:rFonts w:ascii="Calibri" w:hAnsi="Calibri"/>
                <w:b/>
                <w:noProof/>
                <w:color w:val="000000"/>
                <w:sz w:val="22"/>
                <w:szCs w:val="22"/>
                <w:lang w:eastAsia="el-GR"/>
              </w:rPr>
              <w:t xml:space="preserve">                       </w:t>
            </w:r>
            <w:r w:rsidR="00573CB8">
              <w:rPr>
                <w:rFonts w:ascii="Calibri" w:hAnsi="Calibri"/>
                <w:b/>
                <w:noProof/>
                <w:color w:val="000000"/>
                <w:sz w:val="22"/>
                <w:szCs w:val="22"/>
                <w:lang w:val="en-US" w:eastAsia="el-GR"/>
              </w:rPr>
              <w:t xml:space="preserve"> </w:t>
            </w:r>
            <w:r w:rsidR="00E0208B">
              <w:rPr>
                <w:rFonts w:ascii="Calibri" w:hAnsi="Calibri"/>
                <w:b/>
                <w:noProof/>
                <w:color w:val="000000"/>
                <w:sz w:val="22"/>
                <w:szCs w:val="22"/>
                <w:lang w:eastAsia="el-GR"/>
              </w:rPr>
              <w:t xml:space="preserve">        </w:t>
            </w:r>
            <w:r w:rsidR="00074C1D">
              <w:rPr>
                <w:rFonts w:ascii="Calibri" w:hAnsi="Calibri"/>
                <w:b/>
                <w:noProof/>
                <w:color w:val="000000"/>
                <w:sz w:val="22"/>
                <w:szCs w:val="22"/>
                <w:lang w:val="en-US" w:eastAsia="el-GR"/>
              </w:rPr>
              <w:t xml:space="preserve"> </w:t>
            </w:r>
            <w:r w:rsidR="002D4766">
              <w:rPr>
                <w:rFonts w:ascii="Calibri" w:hAnsi="Calibri"/>
                <w:b/>
                <w:noProof/>
                <w:color w:val="000000"/>
                <w:sz w:val="22"/>
                <w:szCs w:val="22"/>
                <w:lang w:eastAsia="el-GR"/>
              </w:rPr>
              <w:t xml:space="preserve">  </w:t>
            </w:r>
            <w:r w:rsidR="003233B0">
              <w:rPr>
                <w:noProof/>
                <w:lang w:eastAsia="el-GR"/>
              </w:rPr>
              <w:drawing>
                <wp:inline distT="0" distB="0" distL="0" distR="0">
                  <wp:extent cx="832485" cy="617855"/>
                  <wp:effectExtent l="19050" t="0" r="5715" b="0"/>
                  <wp:docPr id="1" name="Εικόνα 1" descr="C:\Users\station-oik48.SMALLBUSINESS\Desktop\logo_final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station-oik48.SMALLBUSINESS\Desktop\logo_final_1.png"/>
                          <pic:cNvPicPr>
                            <a:picLocks noChangeAspect="1" noChangeArrowheads="1"/>
                          </pic:cNvPicPr>
                        </pic:nvPicPr>
                        <pic:blipFill>
                          <a:blip r:embed="rId8" cstate="print"/>
                          <a:srcRect l="22755" t="15990" r="22887" b="20305"/>
                          <a:stretch>
                            <a:fillRect/>
                          </a:stretch>
                        </pic:blipFill>
                        <pic:spPr bwMode="auto">
                          <a:xfrm>
                            <a:off x="0" y="0"/>
                            <a:ext cx="832485" cy="617855"/>
                          </a:xfrm>
                          <a:prstGeom prst="rect">
                            <a:avLst/>
                          </a:prstGeom>
                          <a:noFill/>
                          <a:ln w="9525">
                            <a:noFill/>
                            <a:miter lim="800000"/>
                            <a:headEnd/>
                            <a:tailEnd/>
                          </a:ln>
                        </pic:spPr>
                      </pic:pic>
                    </a:graphicData>
                  </a:graphic>
                </wp:inline>
              </w:drawing>
            </w:r>
          </w:p>
        </w:tc>
        <w:tc>
          <w:tcPr>
            <w:tcW w:w="782" w:type="dxa"/>
            <w:shd w:val="clear" w:color="auto" w:fill="auto"/>
            <w:vAlign w:val="center"/>
          </w:tcPr>
          <w:p w:rsidR="00F91C11" w:rsidRPr="00871784" w:rsidRDefault="00F91C11" w:rsidP="001748C7">
            <w:pPr>
              <w:snapToGrid w:val="0"/>
              <w:spacing w:before="0" w:after="0" w:line="240" w:lineRule="auto"/>
              <w:ind w:left="-113" w:right="-113" w:firstLine="0"/>
              <w:jc w:val="center"/>
              <w:rPr>
                <w:rFonts w:ascii="Calibri" w:hAnsi="Calibri"/>
                <w:b/>
                <w:color w:val="000000"/>
                <w:sz w:val="22"/>
                <w:szCs w:val="22"/>
              </w:rPr>
            </w:pPr>
          </w:p>
        </w:tc>
        <w:tc>
          <w:tcPr>
            <w:tcW w:w="4179" w:type="dxa"/>
            <w:shd w:val="clear" w:color="auto" w:fill="auto"/>
            <w:vAlign w:val="center"/>
          </w:tcPr>
          <w:p w:rsidR="002D4766" w:rsidRPr="009365C3" w:rsidRDefault="002D4766" w:rsidP="00016ECB">
            <w:pPr>
              <w:snapToGrid w:val="0"/>
              <w:spacing w:before="0" w:after="0" w:line="240" w:lineRule="auto"/>
              <w:jc w:val="right"/>
              <w:rPr>
                <w:rFonts w:ascii="Calibri" w:hAnsi="Calibri"/>
                <w:b/>
                <w:bCs/>
                <w:color w:val="000000"/>
                <w:sz w:val="22"/>
                <w:szCs w:val="22"/>
                <w:u w:val="single"/>
                <w:lang w:val="en-US"/>
              </w:rPr>
            </w:pPr>
          </w:p>
        </w:tc>
      </w:tr>
      <w:tr w:rsidR="00F91C11" w:rsidRPr="00375CC5">
        <w:tc>
          <w:tcPr>
            <w:tcW w:w="5245" w:type="dxa"/>
            <w:shd w:val="clear" w:color="auto" w:fill="auto"/>
            <w:vAlign w:val="center"/>
          </w:tcPr>
          <w:p w:rsidR="00F91C11" w:rsidRPr="00375CC5" w:rsidRDefault="00A32486" w:rsidP="00B7115C">
            <w:pPr>
              <w:snapToGrid w:val="0"/>
              <w:spacing w:before="0" w:after="0" w:line="240" w:lineRule="exact"/>
              <w:ind w:left="-113" w:right="-113" w:firstLine="0"/>
              <w:jc w:val="center"/>
              <w:rPr>
                <w:rFonts w:ascii="Calibri" w:hAnsi="Calibri"/>
                <w:b/>
                <w:color w:val="000000"/>
                <w:sz w:val="20"/>
                <w:szCs w:val="20"/>
              </w:rPr>
            </w:pPr>
            <w:r w:rsidRPr="006B6F05">
              <w:rPr>
                <w:rFonts w:ascii="Calibri" w:hAnsi="Calibri"/>
                <w:b/>
                <w:color w:val="000000"/>
                <w:sz w:val="20"/>
                <w:szCs w:val="20"/>
                <w:lang w:val="en-US"/>
              </w:rPr>
              <w:t xml:space="preserve">   </w:t>
            </w:r>
            <w:r w:rsidR="00F91C11" w:rsidRPr="00375CC5">
              <w:rPr>
                <w:rFonts w:ascii="Calibri" w:hAnsi="Calibri"/>
                <w:b/>
                <w:color w:val="000000"/>
                <w:sz w:val="20"/>
                <w:szCs w:val="20"/>
              </w:rPr>
              <w:t>ΕΛΛΗΝΙΚΗ ΔΗΜΟΚΡΑΤΙΑ</w:t>
            </w:r>
          </w:p>
        </w:tc>
        <w:tc>
          <w:tcPr>
            <w:tcW w:w="782" w:type="dxa"/>
            <w:shd w:val="clear" w:color="auto" w:fill="auto"/>
            <w:vAlign w:val="center"/>
          </w:tcPr>
          <w:p w:rsidR="00F91C11" w:rsidRPr="00375CC5" w:rsidRDefault="00F91C11" w:rsidP="00B7115C">
            <w:pPr>
              <w:snapToGrid w:val="0"/>
              <w:spacing w:before="0" w:after="0" w:line="240" w:lineRule="exact"/>
              <w:ind w:left="-113" w:right="-113" w:firstLine="0"/>
              <w:jc w:val="center"/>
              <w:rPr>
                <w:rFonts w:ascii="Calibri" w:hAnsi="Calibri"/>
                <w:b/>
                <w:color w:val="000000"/>
                <w:sz w:val="22"/>
                <w:szCs w:val="22"/>
              </w:rPr>
            </w:pPr>
          </w:p>
        </w:tc>
        <w:tc>
          <w:tcPr>
            <w:tcW w:w="4179" w:type="dxa"/>
            <w:shd w:val="clear" w:color="auto" w:fill="auto"/>
            <w:vAlign w:val="center"/>
          </w:tcPr>
          <w:p w:rsidR="00F91C11" w:rsidRPr="008B1039" w:rsidRDefault="001024AC" w:rsidP="00200265">
            <w:pPr>
              <w:snapToGrid w:val="0"/>
              <w:spacing w:before="0" w:after="0" w:line="240" w:lineRule="exact"/>
              <w:ind w:left="0" w:right="-57" w:firstLine="0"/>
              <w:jc w:val="left"/>
              <w:rPr>
                <w:rFonts w:ascii="Calibri" w:hAnsi="Calibri"/>
                <w:b/>
                <w:bCs/>
                <w:color w:val="000000"/>
                <w:sz w:val="22"/>
                <w:szCs w:val="22"/>
              </w:rPr>
            </w:pPr>
            <w:r w:rsidRPr="00F53232">
              <w:rPr>
                <w:rFonts w:ascii="Calibri" w:hAnsi="Calibri"/>
                <w:color w:val="000000"/>
                <w:sz w:val="22"/>
                <w:szCs w:val="22"/>
              </w:rPr>
              <w:t xml:space="preserve">                                            </w:t>
            </w:r>
            <w:r w:rsidR="00F91C11" w:rsidRPr="00375CC5">
              <w:rPr>
                <w:rFonts w:ascii="Calibri" w:hAnsi="Calibri"/>
                <w:color w:val="000000"/>
                <w:sz w:val="22"/>
                <w:szCs w:val="22"/>
              </w:rPr>
              <w:t>ΑΡΙΘ. ΠΡΩΤ.</w:t>
            </w:r>
            <w:r w:rsidR="00F701D4" w:rsidRPr="00375CC5">
              <w:rPr>
                <w:rFonts w:ascii="Calibri" w:hAnsi="Calibri"/>
                <w:color w:val="000000"/>
                <w:sz w:val="22"/>
                <w:szCs w:val="22"/>
              </w:rPr>
              <w:t>:</w:t>
            </w:r>
            <w:r w:rsidR="00722215" w:rsidRPr="00375CC5">
              <w:rPr>
                <w:rFonts w:ascii="Calibri" w:hAnsi="Calibri"/>
                <w:color w:val="000000"/>
                <w:sz w:val="22"/>
                <w:szCs w:val="22"/>
              </w:rPr>
              <w:t xml:space="preserve"> </w:t>
            </w:r>
            <w:r w:rsidR="00504AB9" w:rsidRPr="00375CC5">
              <w:rPr>
                <w:rFonts w:ascii="Calibri" w:hAnsi="Calibri"/>
                <w:color w:val="000000"/>
                <w:sz w:val="22"/>
                <w:szCs w:val="22"/>
              </w:rPr>
              <w:t xml:space="preserve"> </w:t>
            </w:r>
            <w:r w:rsidR="00200265">
              <w:rPr>
                <w:rFonts w:ascii="Calibri" w:hAnsi="Calibri"/>
                <w:b/>
                <w:color w:val="000000"/>
                <w:sz w:val="22"/>
                <w:szCs w:val="22"/>
                <w:lang w:val="en-US"/>
              </w:rPr>
              <w:t>26463</w:t>
            </w:r>
            <w:r w:rsidR="00764BCD" w:rsidRPr="008B1039">
              <w:rPr>
                <w:rFonts w:ascii="Calibri" w:hAnsi="Calibri"/>
                <w:b/>
                <w:color w:val="000000"/>
                <w:sz w:val="22"/>
                <w:szCs w:val="22"/>
              </w:rPr>
              <w:t xml:space="preserve"> </w:t>
            </w:r>
          </w:p>
        </w:tc>
      </w:tr>
      <w:tr w:rsidR="00F91C11" w:rsidRPr="00375CC5">
        <w:tc>
          <w:tcPr>
            <w:tcW w:w="5245" w:type="dxa"/>
            <w:shd w:val="clear" w:color="auto" w:fill="auto"/>
            <w:vAlign w:val="center"/>
          </w:tcPr>
          <w:p w:rsidR="00F91C11" w:rsidRPr="00375CC5" w:rsidRDefault="00A64898" w:rsidP="00B7115C">
            <w:pPr>
              <w:snapToGrid w:val="0"/>
              <w:spacing w:before="0" w:after="0" w:line="240" w:lineRule="exact"/>
              <w:ind w:left="-113" w:right="-113" w:firstLine="0"/>
              <w:jc w:val="center"/>
              <w:rPr>
                <w:rFonts w:ascii="Calibri" w:hAnsi="Calibri"/>
                <w:b/>
                <w:color w:val="000000"/>
                <w:sz w:val="20"/>
                <w:szCs w:val="20"/>
              </w:rPr>
            </w:pPr>
            <w:r w:rsidRPr="00375CC5">
              <w:rPr>
                <w:rFonts w:ascii="Calibri" w:hAnsi="Calibri"/>
                <w:b/>
                <w:color w:val="000000"/>
                <w:sz w:val="20"/>
                <w:szCs w:val="20"/>
              </w:rPr>
              <w:t xml:space="preserve">  </w:t>
            </w:r>
            <w:r w:rsidR="00F91C11" w:rsidRPr="00375CC5">
              <w:rPr>
                <w:rFonts w:ascii="Calibri" w:hAnsi="Calibri"/>
                <w:b/>
                <w:color w:val="000000"/>
                <w:sz w:val="20"/>
                <w:szCs w:val="20"/>
              </w:rPr>
              <w:t>ΝΟΜΟΣ ΑΤΤΙΚΗΣ</w:t>
            </w:r>
          </w:p>
        </w:tc>
        <w:tc>
          <w:tcPr>
            <w:tcW w:w="782" w:type="dxa"/>
            <w:shd w:val="clear" w:color="auto" w:fill="auto"/>
            <w:vAlign w:val="center"/>
          </w:tcPr>
          <w:p w:rsidR="00F91C11" w:rsidRPr="00375CC5" w:rsidRDefault="00F91C11" w:rsidP="00B7115C">
            <w:pPr>
              <w:snapToGrid w:val="0"/>
              <w:spacing w:before="0" w:after="0" w:line="240" w:lineRule="exact"/>
              <w:ind w:left="-113" w:right="-113" w:firstLine="0"/>
              <w:jc w:val="center"/>
              <w:rPr>
                <w:rFonts w:ascii="Calibri" w:hAnsi="Calibri"/>
                <w:color w:val="000000"/>
                <w:sz w:val="22"/>
                <w:szCs w:val="22"/>
              </w:rPr>
            </w:pPr>
          </w:p>
        </w:tc>
        <w:tc>
          <w:tcPr>
            <w:tcW w:w="4179" w:type="dxa"/>
            <w:shd w:val="clear" w:color="auto" w:fill="auto"/>
            <w:vAlign w:val="center"/>
          </w:tcPr>
          <w:p w:rsidR="00F91C11" w:rsidRPr="00375CC5" w:rsidRDefault="00842755" w:rsidP="00A943EB">
            <w:pPr>
              <w:snapToGrid w:val="0"/>
              <w:spacing w:before="0" w:after="0" w:line="240" w:lineRule="exact"/>
              <w:ind w:left="300" w:right="-57"/>
              <w:jc w:val="right"/>
              <w:rPr>
                <w:rFonts w:ascii="Calibri" w:hAnsi="Calibri"/>
                <w:b/>
                <w:color w:val="000000"/>
                <w:sz w:val="22"/>
                <w:szCs w:val="22"/>
              </w:rPr>
            </w:pPr>
            <w:r w:rsidRPr="00375CC5">
              <w:rPr>
                <w:rFonts w:ascii="Calibri" w:hAnsi="Calibri"/>
                <w:color w:val="000000"/>
                <w:sz w:val="22"/>
                <w:szCs w:val="22"/>
              </w:rPr>
              <w:t xml:space="preserve"> </w:t>
            </w:r>
            <w:r w:rsidR="00F91C11" w:rsidRPr="00375CC5">
              <w:rPr>
                <w:rFonts w:ascii="Calibri" w:hAnsi="Calibri"/>
                <w:color w:val="000000"/>
                <w:sz w:val="22"/>
                <w:szCs w:val="22"/>
              </w:rPr>
              <w:t>ΗΜΕΡΟΜ.</w:t>
            </w:r>
            <w:r w:rsidR="0017314D" w:rsidRPr="00375CC5">
              <w:rPr>
                <w:rFonts w:ascii="Calibri" w:hAnsi="Calibri"/>
                <w:b/>
                <w:color w:val="000000"/>
                <w:sz w:val="22"/>
                <w:szCs w:val="22"/>
              </w:rPr>
              <w:t xml:space="preserve"> </w:t>
            </w:r>
            <w:r w:rsidR="00A943EB" w:rsidRPr="00A943EB">
              <w:rPr>
                <w:rFonts w:ascii="Calibri" w:hAnsi="Calibri"/>
                <w:b/>
                <w:color w:val="000000"/>
                <w:sz w:val="22"/>
                <w:szCs w:val="22"/>
              </w:rPr>
              <w:t>11-</w:t>
            </w:r>
            <w:r w:rsidR="002609F1" w:rsidRPr="00375CC5">
              <w:rPr>
                <w:rFonts w:ascii="Calibri" w:hAnsi="Calibri"/>
                <w:b/>
                <w:color w:val="000000"/>
                <w:sz w:val="22"/>
                <w:szCs w:val="22"/>
              </w:rPr>
              <w:t>0</w:t>
            </w:r>
            <w:r w:rsidR="00394331" w:rsidRPr="00A943EB">
              <w:rPr>
                <w:rFonts w:ascii="Calibri" w:hAnsi="Calibri"/>
                <w:b/>
                <w:color w:val="000000"/>
                <w:sz w:val="22"/>
                <w:szCs w:val="22"/>
              </w:rPr>
              <w:t>9</w:t>
            </w:r>
            <w:r w:rsidR="001C475C" w:rsidRPr="00375CC5">
              <w:rPr>
                <w:rFonts w:ascii="Calibri" w:hAnsi="Calibri"/>
                <w:b/>
                <w:color w:val="000000"/>
                <w:sz w:val="22"/>
                <w:szCs w:val="22"/>
              </w:rPr>
              <w:t>-</w:t>
            </w:r>
            <w:r w:rsidR="002609F1" w:rsidRPr="00375CC5">
              <w:rPr>
                <w:rFonts w:ascii="Calibri" w:hAnsi="Calibri"/>
                <w:b/>
                <w:color w:val="000000"/>
                <w:sz w:val="22"/>
                <w:szCs w:val="22"/>
              </w:rPr>
              <w:t>20</w:t>
            </w:r>
            <w:r w:rsidR="008B1039" w:rsidRPr="00F53232">
              <w:rPr>
                <w:rFonts w:ascii="Calibri" w:hAnsi="Calibri"/>
                <w:b/>
                <w:color w:val="000000"/>
                <w:sz w:val="22"/>
                <w:szCs w:val="22"/>
              </w:rPr>
              <w:t>2</w:t>
            </w:r>
            <w:r w:rsidR="002609F1" w:rsidRPr="00375CC5">
              <w:rPr>
                <w:rFonts w:ascii="Calibri" w:hAnsi="Calibri"/>
                <w:b/>
                <w:color w:val="000000"/>
                <w:sz w:val="22"/>
                <w:szCs w:val="22"/>
              </w:rPr>
              <w:t>0</w:t>
            </w:r>
            <w:r w:rsidR="00F91C11" w:rsidRPr="00375CC5">
              <w:rPr>
                <w:rFonts w:ascii="Calibri" w:hAnsi="Calibri"/>
                <w:b/>
                <w:color w:val="000000"/>
                <w:sz w:val="22"/>
                <w:szCs w:val="22"/>
              </w:rPr>
              <w:t xml:space="preserve"> </w:t>
            </w:r>
          </w:p>
        </w:tc>
      </w:tr>
      <w:tr w:rsidR="00F91C11" w:rsidRPr="00375CC5">
        <w:tc>
          <w:tcPr>
            <w:tcW w:w="5245" w:type="dxa"/>
            <w:shd w:val="clear" w:color="auto" w:fill="auto"/>
            <w:vAlign w:val="center"/>
          </w:tcPr>
          <w:p w:rsidR="00F91C11" w:rsidRPr="00375CC5" w:rsidRDefault="00F91C11" w:rsidP="00B7115C">
            <w:pPr>
              <w:snapToGrid w:val="0"/>
              <w:spacing w:before="0" w:after="0" w:line="240" w:lineRule="exact"/>
              <w:ind w:left="-113" w:right="-113" w:firstLine="0"/>
              <w:jc w:val="center"/>
              <w:rPr>
                <w:rFonts w:ascii="Calibri" w:hAnsi="Calibri"/>
                <w:b/>
                <w:color w:val="000000"/>
                <w:sz w:val="20"/>
                <w:szCs w:val="20"/>
              </w:rPr>
            </w:pPr>
            <w:r w:rsidRPr="00375CC5">
              <w:rPr>
                <w:rFonts w:ascii="Calibri" w:hAnsi="Calibri"/>
                <w:b/>
                <w:color w:val="000000"/>
                <w:sz w:val="20"/>
                <w:szCs w:val="20"/>
              </w:rPr>
              <w:t>ΔΗΜΟΣ ΣΠΑΤΩΝ – ΑΡΤΕΜΙΔΟΣ</w:t>
            </w:r>
          </w:p>
        </w:tc>
        <w:tc>
          <w:tcPr>
            <w:tcW w:w="782" w:type="dxa"/>
            <w:shd w:val="clear" w:color="auto" w:fill="auto"/>
            <w:vAlign w:val="center"/>
          </w:tcPr>
          <w:p w:rsidR="00F91C11" w:rsidRPr="00375CC5" w:rsidRDefault="00F91C11" w:rsidP="00B7115C">
            <w:pPr>
              <w:snapToGrid w:val="0"/>
              <w:spacing w:before="0" w:after="0" w:line="240" w:lineRule="exact"/>
              <w:ind w:left="-113" w:right="-113" w:firstLine="0"/>
              <w:jc w:val="center"/>
              <w:rPr>
                <w:rFonts w:ascii="Calibri" w:hAnsi="Calibri"/>
                <w:color w:val="000000"/>
                <w:sz w:val="22"/>
                <w:szCs w:val="22"/>
              </w:rPr>
            </w:pPr>
          </w:p>
        </w:tc>
        <w:tc>
          <w:tcPr>
            <w:tcW w:w="4179" w:type="dxa"/>
            <w:shd w:val="clear" w:color="auto" w:fill="auto"/>
            <w:vAlign w:val="center"/>
          </w:tcPr>
          <w:p w:rsidR="00F91C11" w:rsidRPr="00375CC5" w:rsidRDefault="00F91C11" w:rsidP="00B7115C">
            <w:pPr>
              <w:snapToGrid w:val="0"/>
              <w:spacing w:before="0" w:after="0" w:line="240" w:lineRule="exact"/>
              <w:ind w:left="300" w:right="-57"/>
              <w:jc w:val="right"/>
              <w:rPr>
                <w:rFonts w:ascii="Calibri" w:hAnsi="Calibri"/>
                <w:color w:val="000000"/>
                <w:sz w:val="22"/>
                <w:szCs w:val="22"/>
              </w:rPr>
            </w:pPr>
          </w:p>
        </w:tc>
      </w:tr>
      <w:tr w:rsidR="00F91C11" w:rsidRPr="00375CC5">
        <w:tc>
          <w:tcPr>
            <w:tcW w:w="5245" w:type="dxa"/>
            <w:shd w:val="clear" w:color="auto" w:fill="auto"/>
            <w:vAlign w:val="center"/>
          </w:tcPr>
          <w:p w:rsidR="00F91C11" w:rsidRPr="00375CC5" w:rsidRDefault="00F91C11" w:rsidP="00B7115C">
            <w:pPr>
              <w:snapToGrid w:val="0"/>
              <w:spacing w:before="0" w:after="0" w:line="240" w:lineRule="exact"/>
              <w:ind w:left="-113" w:right="-113" w:firstLine="0"/>
              <w:jc w:val="center"/>
              <w:rPr>
                <w:rFonts w:ascii="Calibri" w:hAnsi="Calibri"/>
                <w:b/>
                <w:color w:val="000000"/>
                <w:sz w:val="20"/>
                <w:szCs w:val="20"/>
              </w:rPr>
            </w:pPr>
            <w:r w:rsidRPr="00375CC5">
              <w:rPr>
                <w:rFonts w:ascii="Calibri" w:hAnsi="Calibri"/>
                <w:b/>
                <w:color w:val="000000"/>
                <w:sz w:val="20"/>
                <w:szCs w:val="20"/>
              </w:rPr>
              <w:t xml:space="preserve">ΑΥΤΟΤΕΛΕΣ ΤΜΗΜΑ </w:t>
            </w:r>
            <w:r w:rsidR="000D03CD" w:rsidRPr="00375CC5">
              <w:rPr>
                <w:rFonts w:ascii="Calibri" w:hAnsi="Calibri"/>
                <w:b/>
                <w:color w:val="000000"/>
                <w:sz w:val="20"/>
                <w:szCs w:val="20"/>
              </w:rPr>
              <w:t>ΥΠΟΣΤΗΡΙΞΗΣ</w:t>
            </w:r>
            <w:r w:rsidR="006B6F05" w:rsidRPr="00375CC5">
              <w:rPr>
                <w:rFonts w:ascii="Calibri" w:hAnsi="Calibri"/>
                <w:b/>
                <w:color w:val="000000"/>
                <w:sz w:val="20"/>
                <w:szCs w:val="20"/>
              </w:rPr>
              <w:t xml:space="preserve"> </w:t>
            </w:r>
            <w:r w:rsidRPr="00375CC5">
              <w:rPr>
                <w:rFonts w:ascii="Calibri" w:hAnsi="Calibri"/>
                <w:b/>
                <w:color w:val="000000"/>
                <w:sz w:val="20"/>
                <w:szCs w:val="20"/>
              </w:rPr>
              <w:t>ΔΗΜΟΤΙΚΩΝ ΟΡΓΑΝΩΝ</w:t>
            </w:r>
          </w:p>
        </w:tc>
        <w:tc>
          <w:tcPr>
            <w:tcW w:w="782" w:type="dxa"/>
            <w:shd w:val="clear" w:color="auto" w:fill="auto"/>
            <w:vAlign w:val="center"/>
          </w:tcPr>
          <w:p w:rsidR="00F91C11" w:rsidRPr="00375CC5" w:rsidRDefault="00F91C11" w:rsidP="00B7115C">
            <w:pPr>
              <w:snapToGrid w:val="0"/>
              <w:spacing w:before="0" w:after="0" w:line="240" w:lineRule="exact"/>
              <w:ind w:left="-113" w:right="-113" w:firstLine="0"/>
              <w:jc w:val="center"/>
              <w:rPr>
                <w:rFonts w:ascii="Calibri" w:hAnsi="Calibri"/>
                <w:color w:val="000000"/>
                <w:sz w:val="22"/>
                <w:szCs w:val="22"/>
              </w:rPr>
            </w:pPr>
          </w:p>
        </w:tc>
        <w:tc>
          <w:tcPr>
            <w:tcW w:w="4179" w:type="dxa"/>
            <w:shd w:val="clear" w:color="auto" w:fill="auto"/>
            <w:vAlign w:val="center"/>
          </w:tcPr>
          <w:p w:rsidR="00F91C11" w:rsidRPr="00683598" w:rsidRDefault="00F91C11" w:rsidP="005C7CAE">
            <w:pPr>
              <w:snapToGrid w:val="0"/>
              <w:spacing w:before="0" w:after="0" w:line="240" w:lineRule="exact"/>
              <w:ind w:left="300" w:right="-57"/>
              <w:jc w:val="right"/>
              <w:rPr>
                <w:rFonts w:ascii="Calibri" w:hAnsi="Calibri"/>
                <w:b/>
                <w:color w:val="000000"/>
                <w:sz w:val="22"/>
                <w:szCs w:val="22"/>
              </w:rPr>
            </w:pPr>
            <w:r w:rsidRPr="00375CC5">
              <w:rPr>
                <w:rFonts w:ascii="Calibri" w:hAnsi="Calibri"/>
                <w:color w:val="000000"/>
                <w:sz w:val="22"/>
                <w:szCs w:val="22"/>
              </w:rPr>
              <w:t xml:space="preserve">ΑΡΙΘΜΟΣ ΠΡΟΣΚΛΗΣΗΣ </w:t>
            </w:r>
            <w:r w:rsidR="008B1039">
              <w:rPr>
                <w:rFonts w:ascii="Calibri" w:hAnsi="Calibri"/>
                <w:b/>
                <w:color w:val="000000"/>
                <w:sz w:val="22"/>
                <w:szCs w:val="22"/>
                <w:lang w:val="en-US"/>
              </w:rPr>
              <w:t>2</w:t>
            </w:r>
            <w:r w:rsidR="005C7CAE">
              <w:rPr>
                <w:rFonts w:ascii="Calibri" w:hAnsi="Calibri"/>
                <w:b/>
                <w:color w:val="000000"/>
                <w:sz w:val="22"/>
                <w:szCs w:val="22"/>
                <w:lang w:val="en-US"/>
              </w:rPr>
              <w:t>7</w:t>
            </w:r>
            <w:r w:rsidRPr="00375CC5">
              <w:rPr>
                <w:rFonts w:ascii="Calibri" w:hAnsi="Calibri"/>
                <w:b/>
                <w:color w:val="000000"/>
                <w:sz w:val="22"/>
                <w:szCs w:val="22"/>
              </w:rPr>
              <w:t>/20</w:t>
            </w:r>
            <w:r w:rsidR="002609F1" w:rsidRPr="00683598">
              <w:rPr>
                <w:rFonts w:ascii="Calibri" w:hAnsi="Calibri"/>
                <w:b/>
                <w:color w:val="000000"/>
                <w:sz w:val="22"/>
                <w:szCs w:val="22"/>
              </w:rPr>
              <w:t>20</w:t>
            </w:r>
          </w:p>
        </w:tc>
      </w:tr>
      <w:tr w:rsidR="00F91C11" w:rsidRPr="00375CC5" w:rsidTr="0074615F">
        <w:trPr>
          <w:trHeight w:val="92"/>
        </w:trPr>
        <w:tc>
          <w:tcPr>
            <w:tcW w:w="5245" w:type="dxa"/>
            <w:shd w:val="clear" w:color="auto" w:fill="auto"/>
            <w:vAlign w:val="bottom"/>
          </w:tcPr>
          <w:p w:rsidR="00F91C11" w:rsidRPr="00375CC5" w:rsidRDefault="005A5E46" w:rsidP="00B7115C">
            <w:pPr>
              <w:snapToGrid w:val="0"/>
              <w:spacing w:before="0" w:after="0" w:line="240" w:lineRule="exact"/>
              <w:ind w:left="-113" w:right="-113" w:firstLine="0"/>
              <w:jc w:val="center"/>
              <w:rPr>
                <w:rFonts w:ascii="Calibri" w:hAnsi="Calibri"/>
                <w:color w:val="000000"/>
                <w:sz w:val="20"/>
                <w:szCs w:val="20"/>
              </w:rPr>
            </w:pPr>
            <w:r w:rsidRPr="00375CC5">
              <w:rPr>
                <w:rFonts w:ascii="Calibri" w:hAnsi="Calibri"/>
                <w:b/>
                <w:color w:val="000000"/>
                <w:sz w:val="20"/>
                <w:szCs w:val="20"/>
              </w:rPr>
              <w:t>ΓΡΑΦΕΙΟ ΟΙΚΟΝΟΜΙΚΗΣ ΕΠΙΤΡΟΠΗΣ</w:t>
            </w:r>
          </w:p>
        </w:tc>
        <w:tc>
          <w:tcPr>
            <w:tcW w:w="782" w:type="dxa"/>
            <w:shd w:val="clear" w:color="auto" w:fill="auto"/>
            <w:vAlign w:val="center"/>
          </w:tcPr>
          <w:p w:rsidR="00F91C11" w:rsidRPr="00375CC5" w:rsidRDefault="00F91C11" w:rsidP="00B7115C">
            <w:pPr>
              <w:snapToGrid w:val="0"/>
              <w:spacing w:before="0" w:after="0" w:line="240" w:lineRule="exact"/>
              <w:jc w:val="center"/>
              <w:rPr>
                <w:rFonts w:ascii="Calibri" w:hAnsi="Calibri"/>
                <w:b/>
                <w:color w:val="000000"/>
                <w:sz w:val="22"/>
                <w:szCs w:val="22"/>
              </w:rPr>
            </w:pPr>
          </w:p>
        </w:tc>
        <w:tc>
          <w:tcPr>
            <w:tcW w:w="4179" w:type="dxa"/>
            <w:shd w:val="clear" w:color="auto" w:fill="auto"/>
            <w:vAlign w:val="center"/>
          </w:tcPr>
          <w:p w:rsidR="00F91C11" w:rsidRPr="00375CC5" w:rsidRDefault="00F91C11" w:rsidP="00B7115C">
            <w:pPr>
              <w:snapToGrid w:val="0"/>
              <w:spacing w:before="0" w:after="0" w:line="240" w:lineRule="exact"/>
              <w:ind w:left="283"/>
              <w:jc w:val="right"/>
              <w:rPr>
                <w:rFonts w:ascii="Calibri" w:hAnsi="Calibri"/>
                <w:b/>
                <w:color w:val="000000"/>
                <w:sz w:val="22"/>
                <w:szCs w:val="22"/>
              </w:rPr>
            </w:pPr>
          </w:p>
        </w:tc>
      </w:tr>
    </w:tbl>
    <w:p w:rsidR="00F91C11" w:rsidRPr="00375CC5" w:rsidRDefault="00F91C11" w:rsidP="00B7115C">
      <w:pPr>
        <w:autoSpaceDE w:val="0"/>
        <w:spacing w:before="0" w:after="0" w:line="240" w:lineRule="exact"/>
        <w:ind w:left="0" w:firstLine="288"/>
        <w:rPr>
          <w:rFonts w:ascii="Calibri" w:hAnsi="Calibri"/>
          <w:b/>
          <w:bCs/>
          <w:color w:val="000000"/>
          <w:sz w:val="22"/>
          <w:szCs w:val="22"/>
        </w:rPr>
        <w:sectPr w:rsidR="00F91C11" w:rsidRPr="00375CC5" w:rsidSect="00A86F71">
          <w:headerReference w:type="default" r:id="rId9"/>
          <w:footerReference w:type="default" r:id="rId10"/>
          <w:pgSz w:w="11906" w:h="16838"/>
          <w:pgMar w:top="808" w:right="851" w:bottom="709" w:left="851" w:header="568" w:footer="459" w:gutter="0"/>
          <w:cols w:space="720"/>
          <w:docGrid w:linePitch="360"/>
        </w:sectPr>
      </w:pPr>
      <w:r w:rsidRPr="00375CC5">
        <w:rPr>
          <w:rFonts w:ascii="Calibri" w:hAnsi="Calibri"/>
          <w:b/>
          <w:bCs/>
          <w:color w:val="000000"/>
          <w:sz w:val="22"/>
          <w:szCs w:val="22"/>
        </w:rPr>
        <w:t>Προς:</w:t>
      </w:r>
    </w:p>
    <w:p w:rsidR="00B62884" w:rsidRPr="00375CC5" w:rsidRDefault="00B62884" w:rsidP="00B7115C">
      <w:pPr>
        <w:autoSpaceDE w:val="0"/>
        <w:spacing w:before="0" w:after="0" w:line="240" w:lineRule="exact"/>
        <w:ind w:left="567" w:hanging="284"/>
        <w:rPr>
          <w:rFonts w:ascii="Calibri" w:hAnsi="Calibri"/>
          <w:color w:val="000000"/>
          <w:sz w:val="22"/>
          <w:szCs w:val="22"/>
        </w:rPr>
      </w:pPr>
      <w:r w:rsidRPr="00375CC5">
        <w:rPr>
          <w:rFonts w:ascii="Calibri" w:hAnsi="Calibri"/>
          <w:b/>
          <w:bCs/>
          <w:color w:val="000000"/>
          <w:sz w:val="22"/>
          <w:szCs w:val="22"/>
        </w:rPr>
        <w:lastRenderedPageBreak/>
        <w:t xml:space="preserve">α. </w:t>
      </w:r>
      <w:r w:rsidRPr="00375CC5">
        <w:rPr>
          <w:rFonts w:ascii="Calibri" w:hAnsi="Calibri"/>
          <w:color w:val="000000"/>
          <w:sz w:val="22"/>
          <w:szCs w:val="22"/>
        </w:rPr>
        <w:t>Τους Δημοτικούς Συμβούλους</w:t>
      </w:r>
    </w:p>
    <w:p w:rsidR="00B62884" w:rsidRPr="00375CC5" w:rsidRDefault="00B62884" w:rsidP="00B7115C">
      <w:pPr>
        <w:numPr>
          <w:ilvl w:val="0"/>
          <w:numId w:val="2"/>
        </w:numPr>
        <w:suppressAutoHyphens w:val="0"/>
        <w:spacing w:before="0" w:after="0" w:line="240" w:lineRule="exact"/>
        <w:ind w:left="573" w:hanging="300"/>
        <w:rPr>
          <w:rFonts w:ascii="Calibri" w:hAnsi="Calibri"/>
          <w:b/>
          <w:bCs/>
          <w:color w:val="000000"/>
          <w:sz w:val="22"/>
          <w:szCs w:val="22"/>
        </w:rPr>
      </w:pPr>
      <w:r w:rsidRPr="00375CC5">
        <w:rPr>
          <w:rFonts w:ascii="Calibri" w:hAnsi="Calibri"/>
          <w:b/>
          <w:bCs/>
          <w:color w:val="000000"/>
          <w:sz w:val="22"/>
          <w:szCs w:val="22"/>
        </w:rPr>
        <w:t xml:space="preserve">κ. </w:t>
      </w:r>
      <w:r w:rsidR="00372423" w:rsidRPr="00375CC5">
        <w:rPr>
          <w:rFonts w:ascii="Calibri" w:hAnsi="Calibri"/>
          <w:b/>
          <w:bCs/>
          <w:color w:val="000000"/>
          <w:sz w:val="22"/>
          <w:szCs w:val="22"/>
        </w:rPr>
        <w:t>Νομικό Αντώνιο του Ηρακλείο</w:t>
      </w:r>
      <w:r w:rsidR="008A6170" w:rsidRPr="00375CC5">
        <w:rPr>
          <w:rFonts w:ascii="Calibri" w:hAnsi="Calibri"/>
          <w:b/>
          <w:bCs/>
          <w:color w:val="000000"/>
          <w:sz w:val="22"/>
          <w:szCs w:val="22"/>
        </w:rPr>
        <w:t>υ</w:t>
      </w:r>
    </w:p>
    <w:p w:rsidR="00B62884" w:rsidRPr="00375CC5" w:rsidRDefault="005930BB" w:rsidP="00B7115C">
      <w:pPr>
        <w:numPr>
          <w:ilvl w:val="0"/>
          <w:numId w:val="2"/>
        </w:numPr>
        <w:suppressAutoHyphens w:val="0"/>
        <w:spacing w:before="0" w:after="0" w:line="240" w:lineRule="exact"/>
        <w:ind w:left="567" w:hanging="284"/>
        <w:rPr>
          <w:rFonts w:ascii="Calibri" w:hAnsi="Calibri"/>
          <w:b/>
          <w:bCs/>
          <w:color w:val="000000"/>
          <w:sz w:val="22"/>
          <w:szCs w:val="22"/>
        </w:rPr>
      </w:pPr>
      <w:r w:rsidRPr="00375CC5">
        <w:rPr>
          <w:rFonts w:ascii="Calibri" w:hAnsi="Calibri"/>
          <w:b/>
          <w:bCs/>
          <w:color w:val="000000"/>
          <w:sz w:val="22"/>
          <w:szCs w:val="22"/>
        </w:rPr>
        <w:t xml:space="preserve">κ. </w:t>
      </w:r>
      <w:r w:rsidR="00372423" w:rsidRPr="00375CC5">
        <w:rPr>
          <w:rFonts w:ascii="Calibri" w:hAnsi="Calibri"/>
          <w:b/>
          <w:bCs/>
          <w:color w:val="000000"/>
          <w:sz w:val="22"/>
          <w:szCs w:val="22"/>
        </w:rPr>
        <w:t>Σερέτη Χρήστο του Γεωργίου</w:t>
      </w:r>
    </w:p>
    <w:p w:rsidR="00B62884" w:rsidRPr="00375CC5" w:rsidRDefault="00F614CE" w:rsidP="00B7115C">
      <w:pPr>
        <w:numPr>
          <w:ilvl w:val="0"/>
          <w:numId w:val="2"/>
        </w:numPr>
        <w:suppressAutoHyphens w:val="0"/>
        <w:spacing w:before="0" w:after="0" w:line="240" w:lineRule="exact"/>
        <w:ind w:left="567" w:hanging="284"/>
        <w:rPr>
          <w:rFonts w:ascii="Calibri" w:hAnsi="Calibri"/>
          <w:b/>
          <w:bCs/>
          <w:color w:val="000000"/>
          <w:sz w:val="22"/>
          <w:szCs w:val="22"/>
        </w:rPr>
      </w:pPr>
      <w:r w:rsidRPr="00375CC5">
        <w:rPr>
          <w:rFonts w:ascii="Calibri" w:hAnsi="Calibri"/>
          <w:b/>
          <w:bCs/>
          <w:color w:val="000000"/>
          <w:sz w:val="22"/>
          <w:szCs w:val="22"/>
        </w:rPr>
        <w:t xml:space="preserve">κ. </w:t>
      </w:r>
      <w:r w:rsidR="00D90F22" w:rsidRPr="00375CC5">
        <w:rPr>
          <w:rFonts w:ascii="Calibri" w:hAnsi="Calibri"/>
          <w:b/>
          <w:bCs/>
          <w:color w:val="000000"/>
          <w:sz w:val="22"/>
          <w:szCs w:val="22"/>
        </w:rPr>
        <w:t>Μπασινά Ιωάννη του Στεφάνου</w:t>
      </w:r>
    </w:p>
    <w:p w:rsidR="00B62884" w:rsidRPr="00375CC5" w:rsidRDefault="00B62884" w:rsidP="00B7115C">
      <w:pPr>
        <w:numPr>
          <w:ilvl w:val="0"/>
          <w:numId w:val="2"/>
        </w:numPr>
        <w:suppressAutoHyphens w:val="0"/>
        <w:spacing w:before="0" w:after="0" w:line="240" w:lineRule="exact"/>
        <w:ind w:left="567" w:hanging="284"/>
        <w:rPr>
          <w:rFonts w:ascii="Calibri" w:hAnsi="Calibri"/>
          <w:b/>
          <w:bCs/>
          <w:color w:val="000000"/>
          <w:sz w:val="22"/>
          <w:szCs w:val="22"/>
        </w:rPr>
      </w:pPr>
      <w:r w:rsidRPr="00375CC5">
        <w:rPr>
          <w:rFonts w:ascii="Calibri" w:hAnsi="Calibri"/>
          <w:b/>
          <w:bCs/>
          <w:color w:val="000000"/>
          <w:sz w:val="22"/>
          <w:szCs w:val="22"/>
        </w:rPr>
        <w:t xml:space="preserve">κ. </w:t>
      </w:r>
      <w:r w:rsidR="00D90F22" w:rsidRPr="00375CC5">
        <w:rPr>
          <w:rFonts w:ascii="Calibri" w:hAnsi="Calibri"/>
          <w:b/>
          <w:color w:val="000000"/>
          <w:sz w:val="22"/>
          <w:szCs w:val="22"/>
        </w:rPr>
        <w:t>Φύτρο Αντώνιο του Παρασκευά</w:t>
      </w:r>
    </w:p>
    <w:p w:rsidR="00B62884" w:rsidRPr="00375CC5" w:rsidRDefault="00B62884" w:rsidP="00B7115C">
      <w:pPr>
        <w:numPr>
          <w:ilvl w:val="0"/>
          <w:numId w:val="2"/>
        </w:numPr>
        <w:suppressAutoHyphens w:val="0"/>
        <w:spacing w:before="0" w:after="0" w:line="240" w:lineRule="exact"/>
        <w:ind w:left="567" w:hanging="284"/>
        <w:rPr>
          <w:rFonts w:ascii="Calibri" w:hAnsi="Calibri"/>
          <w:b/>
          <w:bCs/>
          <w:color w:val="000000"/>
          <w:sz w:val="22"/>
          <w:szCs w:val="22"/>
        </w:rPr>
      </w:pPr>
      <w:r w:rsidRPr="00375CC5">
        <w:rPr>
          <w:rFonts w:ascii="Calibri" w:hAnsi="Calibri"/>
          <w:b/>
          <w:bCs/>
          <w:color w:val="000000"/>
          <w:sz w:val="22"/>
          <w:szCs w:val="22"/>
        </w:rPr>
        <w:t xml:space="preserve">κ. </w:t>
      </w:r>
      <w:r w:rsidR="00D90F22" w:rsidRPr="00375CC5">
        <w:rPr>
          <w:rFonts w:ascii="Calibri" w:hAnsi="Calibri"/>
          <w:b/>
          <w:bCs/>
          <w:color w:val="000000"/>
          <w:sz w:val="22"/>
          <w:szCs w:val="22"/>
        </w:rPr>
        <w:t>Φράγκο Διονύσιο του Ιωάννη</w:t>
      </w:r>
    </w:p>
    <w:p w:rsidR="00B62884" w:rsidRPr="00375CC5" w:rsidRDefault="00B62884" w:rsidP="00B7115C">
      <w:pPr>
        <w:numPr>
          <w:ilvl w:val="0"/>
          <w:numId w:val="2"/>
        </w:numPr>
        <w:suppressAutoHyphens w:val="0"/>
        <w:spacing w:before="0" w:after="0" w:line="240" w:lineRule="exact"/>
        <w:ind w:left="567" w:hanging="284"/>
        <w:rPr>
          <w:rFonts w:ascii="Calibri" w:hAnsi="Calibri"/>
          <w:b/>
          <w:bCs/>
          <w:color w:val="000000"/>
          <w:sz w:val="22"/>
          <w:szCs w:val="22"/>
        </w:rPr>
      </w:pPr>
      <w:r w:rsidRPr="00375CC5">
        <w:rPr>
          <w:rFonts w:ascii="Calibri" w:hAnsi="Calibri"/>
          <w:b/>
          <w:bCs/>
          <w:color w:val="000000"/>
          <w:sz w:val="22"/>
          <w:szCs w:val="22"/>
        </w:rPr>
        <w:t xml:space="preserve">κ. </w:t>
      </w:r>
      <w:r w:rsidR="00D90F22" w:rsidRPr="00375CC5">
        <w:rPr>
          <w:rFonts w:ascii="Calibri" w:hAnsi="Calibri"/>
          <w:b/>
          <w:color w:val="000000"/>
          <w:sz w:val="22"/>
          <w:szCs w:val="22"/>
        </w:rPr>
        <w:t>Μάρκου Ιωάννη του Αντωνίου</w:t>
      </w:r>
    </w:p>
    <w:p w:rsidR="00F614CE" w:rsidRPr="00375CC5" w:rsidRDefault="00F614CE" w:rsidP="00B7115C">
      <w:pPr>
        <w:numPr>
          <w:ilvl w:val="0"/>
          <w:numId w:val="2"/>
        </w:numPr>
        <w:suppressAutoHyphens w:val="0"/>
        <w:spacing w:before="0" w:after="0" w:line="240" w:lineRule="exact"/>
        <w:ind w:left="567" w:hanging="284"/>
        <w:rPr>
          <w:rFonts w:ascii="Calibri" w:hAnsi="Calibri"/>
          <w:b/>
          <w:bCs/>
          <w:color w:val="000000"/>
          <w:sz w:val="22"/>
          <w:szCs w:val="22"/>
        </w:rPr>
      </w:pPr>
      <w:r w:rsidRPr="00375CC5">
        <w:rPr>
          <w:rFonts w:ascii="Calibri" w:hAnsi="Calibri"/>
          <w:b/>
          <w:bCs/>
          <w:color w:val="000000"/>
          <w:sz w:val="22"/>
          <w:szCs w:val="22"/>
        </w:rPr>
        <w:t>κ</w:t>
      </w:r>
      <w:r w:rsidR="00D90F22" w:rsidRPr="00375CC5">
        <w:rPr>
          <w:rFonts w:ascii="Calibri" w:hAnsi="Calibri"/>
          <w:b/>
          <w:bCs/>
          <w:color w:val="000000"/>
          <w:sz w:val="22"/>
          <w:szCs w:val="22"/>
        </w:rPr>
        <w:t>α</w:t>
      </w:r>
      <w:r w:rsidRPr="00375CC5">
        <w:rPr>
          <w:rFonts w:ascii="Calibri" w:hAnsi="Calibri"/>
          <w:b/>
          <w:bCs/>
          <w:color w:val="000000"/>
          <w:sz w:val="22"/>
          <w:szCs w:val="22"/>
        </w:rPr>
        <w:t>.</w:t>
      </w:r>
      <w:r w:rsidR="00D90F22" w:rsidRPr="00375CC5">
        <w:rPr>
          <w:rFonts w:ascii="Calibri" w:hAnsi="Calibri"/>
          <w:b/>
          <w:bCs/>
          <w:color w:val="000000"/>
          <w:sz w:val="22"/>
          <w:szCs w:val="22"/>
        </w:rPr>
        <w:t xml:space="preserve"> Ραφτοπούλου Άννα του Ιωάννη</w:t>
      </w:r>
    </w:p>
    <w:p w:rsidR="00F614CE" w:rsidRPr="00375CC5" w:rsidRDefault="00F614CE" w:rsidP="00B7115C">
      <w:pPr>
        <w:numPr>
          <w:ilvl w:val="0"/>
          <w:numId w:val="2"/>
        </w:numPr>
        <w:suppressAutoHyphens w:val="0"/>
        <w:spacing w:before="0" w:after="0" w:line="240" w:lineRule="exact"/>
        <w:ind w:left="567" w:hanging="284"/>
        <w:rPr>
          <w:rFonts w:ascii="Calibri" w:hAnsi="Calibri"/>
          <w:b/>
          <w:bCs/>
          <w:color w:val="000000"/>
          <w:sz w:val="22"/>
          <w:szCs w:val="22"/>
        </w:rPr>
      </w:pPr>
      <w:r w:rsidRPr="00375CC5">
        <w:rPr>
          <w:rFonts w:ascii="Calibri" w:hAnsi="Calibri"/>
          <w:b/>
          <w:bCs/>
          <w:color w:val="000000"/>
          <w:sz w:val="22"/>
          <w:szCs w:val="22"/>
        </w:rPr>
        <w:t>κ</w:t>
      </w:r>
      <w:r w:rsidR="00D90F22" w:rsidRPr="00375CC5">
        <w:rPr>
          <w:rFonts w:ascii="Calibri" w:hAnsi="Calibri"/>
          <w:b/>
          <w:bCs/>
          <w:color w:val="000000"/>
          <w:sz w:val="22"/>
          <w:szCs w:val="22"/>
        </w:rPr>
        <w:t>α</w:t>
      </w:r>
      <w:r w:rsidRPr="00375CC5">
        <w:rPr>
          <w:rFonts w:ascii="Calibri" w:hAnsi="Calibri"/>
          <w:b/>
          <w:bCs/>
          <w:color w:val="000000"/>
          <w:sz w:val="22"/>
          <w:szCs w:val="22"/>
        </w:rPr>
        <w:t>.</w:t>
      </w:r>
      <w:r w:rsidR="00D90F22" w:rsidRPr="00375CC5">
        <w:rPr>
          <w:rFonts w:ascii="Calibri" w:hAnsi="Calibri"/>
          <w:b/>
          <w:bCs/>
          <w:color w:val="000000"/>
          <w:sz w:val="22"/>
          <w:szCs w:val="22"/>
        </w:rPr>
        <w:t xml:space="preserve"> Φράγκου Ελένη του Γεωργίου</w:t>
      </w:r>
    </w:p>
    <w:p w:rsidR="00F614CE" w:rsidRPr="00375CC5" w:rsidRDefault="00F614CE" w:rsidP="00B7115C">
      <w:pPr>
        <w:autoSpaceDE w:val="0"/>
        <w:spacing w:before="0" w:after="0" w:line="240" w:lineRule="exact"/>
        <w:ind w:left="426" w:hanging="284"/>
        <w:rPr>
          <w:rFonts w:ascii="Calibri" w:hAnsi="Calibri"/>
          <w:b/>
          <w:bCs/>
          <w:color w:val="000000"/>
          <w:sz w:val="22"/>
          <w:szCs w:val="22"/>
        </w:rPr>
      </w:pPr>
      <w:r w:rsidRPr="00375CC5">
        <w:rPr>
          <w:rFonts w:ascii="Calibri" w:hAnsi="Calibri"/>
          <w:b/>
          <w:bCs/>
          <w:color w:val="000000"/>
          <w:sz w:val="22"/>
          <w:szCs w:val="22"/>
        </w:rPr>
        <w:t xml:space="preserve"> </w:t>
      </w:r>
    </w:p>
    <w:p w:rsidR="00F614CE" w:rsidRPr="00375CC5" w:rsidRDefault="00F614CE" w:rsidP="00B7115C">
      <w:pPr>
        <w:autoSpaceDE w:val="0"/>
        <w:spacing w:before="0" w:after="0" w:line="240" w:lineRule="exact"/>
        <w:ind w:left="426" w:hanging="284"/>
        <w:rPr>
          <w:rFonts w:ascii="Calibri" w:hAnsi="Calibri"/>
          <w:b/>
          <w:bCs/>
          <w:color w:val="000000"/>
          <w:sz w:val="22"/>
          <w:szCs w:val="22"/>
        </w:rPr>
      </w:pPr>
    </w:p>
    <w:p w:rsidR="00B62884" w:rsidRPr="00375CC5" w:rsidRDefault="00B62884" w:rsidP="00B7115C">
      <w:pPr>
        <w:autoSpaceDE w:val="0"/>
        <w:spacing w:before="0" w:after="0" w:line="240" w:lineRule="exact"/>
        <w:ind w:left="426" w:hanging="284"/>
        <w:rPr>
          <w:rFonts w:ascii="Calibri" w:hAnsi="Calibri"/>
          <w:color w:val="000000"/>
          <w:sz w:val="22"/>
          <w:szCs w:val="22"/>
        </w:rPr>
      </w:pPr>
      <w:r w:rsidRPr="00375CC5">
        <w:rPr>
          <w:rFonts w:ascii="Calibri" w:hAnsi="Calibri"/>
          <w:b/>
          <w:bCs/>
          <w:color w:val="000000"/>
          <w:sz w:val="22"/>
          <w:szCs w:val="22"/>
        </w:rPr>
        <w:lastRenderedPageBreak/>
        <w:t xml:space="preserve">β. </w:t>
      </w:r>
      <w:r w:rsidRPr="00375CC5">
        <w:rPr>
          <w:rFonts w:ascii="Calibri" w:hAnsi="Calibri"/>
          <w:color w:val="000000"/>
          <w:sz w:val="22"/>
          <w:szCs w:val="22"/>
        </w:rPr>
        <w:t>Τους Δημοτικούς Συμβούλους</w:t>
      </w:r>
    </w:p>
    <w:p w:rsidR="00B62884" w:rsidRPr="00375CC5" w:rsidRDefault="00B62884" w:rsidP="00B7115C">
      <w:pPr>
        <w:numPr>
          <w:ilvl w:val="0"/>
          <w:numId w:val="3"/>
        </w:numPr>
        <w:suppressAutoHyphens w:val="0"/>
        <w:spacing w:before="0" w:after="0" w:line="240" w:lineRule="exact"/>
        <w:ind w:left="426" w:hanging="284"/>
        <w:rPr>
          <w:rFonts w:ascii="Calibri" w:hAnsi="Calibri"/>
          <w:color w:val="000000"/>
          <w:sz w:val="22"/>
          <w:szCs w:val="22"/>
        </w:rPr>
      </w:pPr>
      <w:r w:rsidRPr="00375CC5">
        <w:rPr>
          <w:rFonts w:ascii="Calibri" w:hAnsi="Calibri"/>
          <w:color w:val="000000"/>
          <w:sz w:val="22"/>
          <w:szCs w:val="22"/>
        </w:rPr>
        <w:t>κ</w:t>
      </w:r>
      <w:r w:rsidR="00F614CE" w:rsidRPr="00375CC5">
        <w:rPr>
          <w:rFonts w:ascii="Calibri" w:hAnsi="Calibri"/>
          <w:color w:val="000000"/>
          <w:sz w:val="22"/>
          <w:szCs w:val="22"/>
        </w:rPr>
        <w:t>α</w:t>
      </w:r>
      <w:r w:rsidRPr="00375CC5">
        <w:rPr>
          <w:rFonts w:ascii="Calibri" w:hAnsi="Calibri"/>
          <w:color w:val="000000"/>
          <w:sz w:val="22"/>
          <w:szCs w:val="22"/>
        </w:rPr>
        <w:t xml:space="preserve">. </w:t>
      </w:r>
      <w:r w:rsidR="00F614CE" w:rsidRPr="00375CC5">
        <w:rPr>
          <w:rFonts w:ascii="Calibri" w:hAnsi="Calibri"/>
          <w:color w:val="000000"/>
          <w:sz w:val="22"/>
          <w:szCs w:val="22"/>
        </w:rPr>
        <w:t>Ιωαννίδου Σπυριδούλα του Ιωάννη</w:t>
      </w:r>
    </w:p>
    <w:p w:rsidR="00B62884" w:rsidRPr="00375CC5" w:rsidRDefault="00B62884" w:rsidP="00B7115C">
      <w:pPr>
        <w:numPr>
          <w:ilvl w:val="0"/>
          <w:numId w:val="3"/>
        </w:numPr>
        <w:suppressAutoHyphens w:val="0"/>
        <w:spacing w:before="0" w:after="0" w:line="240" w:lineRule="exact"/>
        <w:ind w:left="426" w:hanging="284"/>
        <w:rPr>
          <w:rFonts w:ascii="Calibri" w:hAnsi="Calibri"/>
          <w:color w:val="000000"/>
          <w:sz w:val="22"/>
          <w:szCs w:val="22"/>
        </w:rPr>
      </w:pPr>
      <w:r w:rsidRPr="00375CC5">
        <w:rPr>
          <w:rFonts w:ascii="Calibri" w:hAnsi="Calibri"/>
          <w:color w:val="000000"/>
          <w:sz w:val="22"/>
          <w:szCs w:val="22"/>
        </w:rPr>
        <w:t xml:space="preserve">κ. </w:t>
      </w:r>
      <w:r w:rsidR="00F614CE" w:rsidRPr="00375CC5">
        <w:rPr>
          <w:rFonts w:ascii="Calibri" w:hAnsi="Calibri"/>
          <w:color w:val="000000"/>
          <w:sz w:val="22"/>
          <w:szCs w:val="22"/>
        </w:rPr>
        <w:t>Λάμπρου Παναγιώτη του Ηλία</w:t>
      </w:r>
    </w:p>
    <w:p w:rsidR="00B62884" w:rsidRPr="00375CC5" w:rsidRDefault="00B62884" w:rsidP="00B7115C">
      <w:pPr>
        <w:numPr>
          <w:ilvl w:val="0"/>
          <w:numId w:val="3"/>
        </w:numPr>
        <w:suppressAutoHyphens w:val="0"/>
        <w:spacing w:before="0" w:after="0" w:line="240" w:lineRule="exact"/>
        <w:ind w:left="426" w:hanging="284"/>
        <w:rPr>
          <w:rFonts w:ascii="Calibri" w:hAnsi="Calibri"/>
          <w:color w:val="000000"/>
          <w:sz w:val="22"/>
          <w:szCs w:val="22"/>
        </w:rPr>
      </w:pPr>
      <w:r w:rsidRPr="00375CC5">
        <w:rPr>
          <w:rFonts w:ascii="Calibri" w:hAnsi="Calibri"/>
          <w:color w:val="000000"/>
          <w:sz w:val="22"/>
          <w:szCs w:val="22"/>
        </w:rPr>
        <w:t xml:space="preserve">κ. </w:t>
      </w:r>
      <w:r w:rsidR="00F614CE" w:rsidRPr="00375CC5">
        <w:rPr>
          <w:rFonts w:ascii="Calibri" w:hAnsi="Calibri"/>
          <w:color w:val="000000"/>
          <w:sz w:val="22"/>
          <w:szCs w:val="22"/>
        </w:rPr>
        <w:t>Πανούση Ευάγγελο του Νικολάου</w:t>
      </w:r>
    </w:p>
    <w:p w:rsidR="00F614CE" w:rsidRPr="00375CC5" w:rsidRDefault="00F614CE" w:rsidP="00B7115C">
      <w:pPr>
        <w:numPr>
          <w:ilvl w:val="0"/>
          <w:numId w:val="3"/>
        </w:numPr>
        <w:suppressAutoHyphens w:val="0"/>
        <w:spacing w:before="0" w:after="0" w:line="240" w:lineRule="exact"/>
        <w:ind w:left="426" w:hanging="284"/>
        <w:rPr>
          <w:rFonts w:ascii="Calibri" w:hAnsi="Calibri"/>
          <w:color w:val="000000"/>
          <w:sz w:val="22"/>
          <w:szCs w:val="22"/>
        </w:rPr>
      </w:pPr>
      <w:r w:rsidRPr="00375CC5">
        <w:rPr>
          <w:rFonts w:ascii="Calibri" w:hAnsi="Calibri"/>
          <w:color w:val="000000"/>
          <w:sz w:val="22"/>
          <w:szCs w:val="22"/>
        </w:rPr>
        <w:t>κα. Τσάκαλη Ελένη του Ηλία</w:t>
      </w:r>
    </w:p>
    <w:p w:rsidR="00F614CE" w:rsidRPr="00375CC5" w:rsidRDefault="00F614CE" w:rsidP="00B7115C">
      <w:pPr>
        <w:numPr>
          <w:ilvl w:val="0"/>
          <w:numId w:val="3"/>
        </w:numPr>
        <w:suppressAutoHyphens w:val="0"/>
        <w:spacing w:before="0" w:after="0" w:line="240" w:lineRule="exact"/>
        <w:ind w:left="426" w:hanging="284"/>
        <w:rPr>
          <w:rFonts w:ascii="Calibri" w:hAnsi="Calibri"/>
          <w:color w:val="000000"/>
          <w:sz w:val="22"/>
          <w:szCs w:val="22"/>
        </w:rPr>
      </w:pPr>
      <w:r w:rsidRPr="00375CC5">
        <w:rPr>
          <w:rFonts w:ascii="Calibri" w:hAnsi="Calibri"/>
          <w:color w:val="000000"/>
          <w:sz w:val="22"/>
          <w:szCs w:val="22"/>
        </w:rPr>
        <w:t>κ. Πουλάκη Πέτρο του Ιωάννη</w:t>
      </w:r>
    </w:p>
    <w:p w:rsidR="00F614CE" w:rsidRPr="00375CC5" w:rsidRDefault="00F614CE" w:rsidP="00B7115C">
      <w:pPr>
        <w:numPr>
          <w:ilvl w:val="0"/>
          <w:numId w:val="3"/>
        </w:numPr>
        <w:suppressAutoHyphens w:val="0"/>
        <w:spacing w:before="0" w:after="0" w:line="240" w:lineRule="exact"/>
        <w:ind w:left="426" w:hanging="284"/>
        <w:rPr>
          <w:rFonts w:ascii="Calibri" w:hAnsi="Calibri"/>
          <w:color w:val="000000"/>
          <w:sz w:val="22"/>
          <w:szCs w:val="22"/>
        </w:rPr>
      </w:pPr>
      <w:r w:rsidRPr="00375CC5">
        <w:rPr>
          <w:rFonts w:ascii="Calibri" w:hAnsi="Calibri"/>
          <w:color w:val="000000"/>
          <w:sz w:val="22"/>
          <w:szCs w:val="22"/>
        </w:rPr>
        <w:t>κα. Λύτρα Αθηνά του Ιωάννη</w:t>
      </w:r>
    </w:p>
    <w:p w:rsidR="00B62884" w:rsidRPr="00375CC5" w:rsidRDefault="003C55CA" w:rsidP="00B7115C">
      <w:pPr>
        <w:suppressAutoHyphens w:val="0"/>
        <w:spacing w:before="0" w:after="0" w:line="240" w:lineRule="exact"/>
        <w:ind w:left="142" w:right="49" w:firstLine="0"/>
        <w:rPr>
          <w:rFonts w:ascii="Calibri" w:hAnsi="Calibri"/>
          <w:color w:val="000000"/>
          <w:sz w:val="22"/>
          <w:szCs w:val="22"/>
        </w:rPr>
      </w:pPr>
      <w:r w:rsidRPr="00375CC5">
        <w:rPr>
          <w:rFonts w:ascii="Calibri" w:hAnsi="Calibri"/>
          <w:color w:val="000000"/>
          <w:sz w:val="22"/>
          <w:szCs w:val="22"/>
        </w:rPr>
        <w:t>ως αναπληρωματικά</w:t>
      </w:r>
      <w:r w:rsidR="000F35A2" w:rsidRPr="00375CC5">
        <w:rPr>
          <w:rFonts w:ascii="Calibri" w:hAnsi="Calibri"/>
          <w:color w:val="000000"/>
          <w:sz w:val="22"/>
          <w:szCs w:val="22"/>
        </w:rPr>
        <w:t xml:space="preserve"> μέλη της Οικο</w:t>
      </w:r>
      <w:r w:rsidR="00B62884" w:rsidRPr="00375CC5">
        <w:rPr>
          <w:rFonts w:ascii="Calibri" w:hAnsi="Calibri"/>
          <w:color w:val="000000"/>
          <w:sz w:val="22"/>
          <w:szCs w:val="22"/>
        </w:rPr>
        <w:t>νομικής Επι</w:t>
      </w:r>
      <w:r w:rsidR="000F35A2" w:rsidRPr="00375CC5">
        <w:rPr>
          <w:rFonts w:ascii="Calibri" w:hAnsi="Calibri"/>
          <w:color w:val="000000"/>
          <w:sz w:val="22"/>
          <w:szCs w:val="22"/>
        </w:rPr>
        <w:t>-</w:t>
      </w:r>
      <w:r w:rsidR="00B62884" w:rsidRPr="00375CC5">
        <w:rPr>
          <w:rFonts w:ascii="Calibri" w:hAnsi="Calibri"/>
          <w:color w:val="000000"/>
          <w:sz w:val="22"/>
          <w:szCs w:val="22"/>
        </w:rPr>
        <w:t>τροπής</w:t>
      </w:r>
    </w:p>
    <w:p w:rsidR="00EC2181" w:rsidRPr="00375CC5" w:rsidRDefault="00EC2181" w:rsidP="00B7115C">
      <w:pPr>
        <w:suppressAutoHyphens w:val="0"/>
        <w:spacing w:before="0" w:after="0" w:line="240" w:lineRule="exact"/>
        <w:ind w:hanging="284"/>
        <w:rPr>
          <w:rFonts w:ascii="Calibri" w:hAnsi="Calibri"/>
          <w:color w:val="000000"/>
          <w:sz w:val="22"/>
          <w:szCs w:val="22"/>
        </w:rPr>
      </w:pPr>
    </w:p>
    <w:p w:rsidR="00EC2181" w:rsidRPr="00375CC5" w:rsidRDefault="006E2148" w:rsidP="00B7115C">
      <w:pPr>
        <w:suppressAutoHyphens w:val="0"/>
        <w:spacing w:before="0" w:after="0" w:line="240" w:lineRule="exact"/>
        <w:ind w:hanging="284"/>
        <w:rPr>
          <w:rFonts w:ascii="Calibri" w:hAnsi="Calibri"/>
          <w:color w:val="000000"/>
          <w:sz w:val="22"/>
          <w:szCs w:val="22"/>
        </w:rPr>
        <w:sectPr w:rsidR="00EC2181" w:rsidRPr="00375CC5" w:rsidSect="001B0B6A">
          <w:type w:val="continuous"/>
          <w:pgSz w:w="11906" w:h="16838"/>
          <w:pgMar w:top="360" w:right="849" w:bottom="709" w:left="850" w:header="568" w:footer="459" w:gutter="0"/>
          <w:cols w:num="2" w:space="568"/>
          <w:docGrid w:linePitch="360"/>
        </w:sectPr>
      </w:pPr>
      <w:r w:rsidRPr="00375CC5">
        <w:rPr>
          <w:rFonts w:ascii="Calibri" w:hAnsi="Calibri"/>
          <w:color w:val="000000"/>
          <w:sz w:val="22"/>
          <w:szCs w:val="22"/>
        </w:rPr>
        <w:t xml:space="preserve">  </w:t>
      </w:r>
      <w:r w:rsidR="00763BA0" w:rsidRPr="00375CC5">
        <w:rPr>
          <w:rFonts w:ascii="Calibri" w:hAnsi="Calibri"/>
          <w:color w:val="000000"/>
          <w:sz w:val="22"/>
          <w:szCs w:val="22"/>
        </w:rPr>
        <w:t xml:space="preserve">    </w:t>
      </w:r>
    </w:p>
    <w:p w:rsidR="00957BCC" w:rsidRDefault="00957BCC" w:rsidP="00B7115C">
      <w:pPr>
        <w:pStyle w:val="3"/>
        <w:numPr>
          <w:ilvl w:val="2"/>
          <w:numId w:val="18"/>
        </w:numPr>
        <w:spacing w:line="240" w:lineRule="exact"/>
        <w:ind w:left="0" w:firstLine="0"/>
        <w:textAlignment w:val="auto"/>
        <w:rPr>
          <w:rFonts w:ascii="Calibri" w:hAnsi="Calibri" w:cs="Times New Roman"/>
          <w:i w:val="0"/>
          <w:color w:val="000000"/>
          <w:u w:val="none"/>
        </w:rPr>
      </w:pPr>
      <w:r>
        <w:rPr>
          <w:rFonts w:ascii="Calibri" w:hAnsi="Calibri" w:cs="Times New Roman"/>
          <w:i w:val="0"/>
          <w:color w:val="000000"/>
          <w:u w:val="none"/>
        </w:rPr>
        <w:lastRenderedPageBreak/>
        <w:t>Π Ρ Ο Σ Κ Λ Η Σ Η</w:t>
      </w:r>
    </w:p>
    <w:p w:rsidR="00957BCC" w:rsidRDefault="000E7949" w:rsidP="00B7115C">
      <w:pPr>
        <w:pStyle w:val="3"/>
        <w:numPr>
          <w:ilvl w:val="2"/>
          <w:numId w:val="18"/>
        </w:numPr>
        <w:spacing w:line="240" w:lineRule="exact"/>
        <w:ind w:left="0" w:firstLine="0"/>
        <w:textAlignment w:val="auto"/>
        <w:rPr>
          <w:rFonts w:ascii="Calibri" w:hAnsi="Calibri" w:cs="Times New Roman"/>
          <w:i w:val="0"/>
          <w:color w:val="000000"/>
          <w:u w:val="none"/>
        </w:rPr>
      </w:pPr>
      <w:r>
        <w:rPr>
          <w:rFonts w:ascii="Calibri" w:hAnsi="Calibri" w:cs="Times New Roman"/>
          <w:i w:val="0"/>
          <w:color w:val="000000"/>
          <w:u w:val="none"/>
        </w:rPr>
        <w:t>2</w:t>
      </w:r>
      <w:r w:rsidR="00C14289" w:rsidRPr="005C7CAE">
        <w:rPr>
          <w:rFonts w:ascii="Calibri" w:hAnsi="Calibri" w:cs="Times New Roman"/>
          <w:i w:val="0"/>
          <w:color w:val="000000"/>
          <w:u w:val="none"/>
        </w:rPr>
        <w:t>7</w:t>
      </w:r>
      <w:r w:rsidR="00957BCC">
        <w:rPr>
          <w:rFonts w:ascii="Calibri" w:hAnsi="Calibri" w:cs="Times New Roman"/>
          <w:i w:val="0"/>
          <w:color w:val="000000"/>
          <w:u w:val="none"/>
          <w:vertAlign w:val="superscript"/>
        </w:rPr>
        <w:t>ης</w:t>
      </w:r>
      <w:r w:rsidR="00957BCC">
        <w:rPr>
          <w:rFonts w:ascii="Calibri" w:hAnsi="Calibri" w:cs="Times New Roman"/>
          <w:i w:val="0"/>
          <w:color w:val="000000"/>
          <w:u w:val="none"/>
        </w:rPr>
        <w:t xml:space="preserve"> συνεδρίασης μέσω τηλεδιάσκεψης Οικονομικής Επιτροπής</w:t>
      </w:r>
    </w:p>
    <w:p w:rsidR="00957BCC" w:rsidRDefault="00957BCC" w:rsidP="00B7115C">
      <w:pPr>
        <w:spacing w:before="0" w:after="0" w:line="240" w:lineRule="exact"/>
        <w:ind w:left="0" w:firstLine="0"/>
        <w:rPr>
          <w:rFonts w:ascii="Calibri" w:hAnsi="Calibri"/>
          <w:color w:val="000000"/>
          <w:sz w:val="22"/>
          <w:szCs w:val="22"/>
        </w:rPr>
      </w:pPr>
      <w:r>
        <w:rPr>
          <w:rFonts w:ascii="Calibri" w:hAnsi="Calibri"/>
          <w:color w:val="000000"/>
          <w:sz w:val="22"/>
          <w:szCs w:val="22"/>
        </w:rPr>
        <w:t xml:space="preserve">Σας καλούμε να συμμετέχετε την </w:t>
      </w:r>
      <w:r w:rsidR="00897549">
        <w:rPr>
          <w:rFonts w:ascii="Calibri" w:hAnsi="Calibri"/>
          <w:b/>
          <w:color w:val="000000"/>
          <w:sz w:val="22"/>
          <w:szCs w:val="22"/>
        </w:rPr>
        <w:t>Τ</w:t>
      </w:r>
      <w:r w:rsidR="00BB5A52">
        <w:rPr>
          <w:rFonts w:ascii="Calibri" w:hAnsi="Calibri"/>
          <w:b/>
          <w:color w:val="000000"/>
          <w:sz w:val="22"/>
          <w:szCs w:val="22"/>
        </w:rPr>
        <w:t>ετάρτη</w:t>
      </w:r>
      <w:r>
        <w:rPr>
          <w:rFonts w:ascii="Calibri" w:hAnsi="Calibri"/>
          <w:color w:val="000000"/>
          <w:sz w:val="22"/>
          <w:szCs w:val="22"/>
        </w:rPr>
        <w:t xml:space="preserve"> </w:t>
      </w:r>
      <w:r w:rsidR="00BB5A52" w:rsidRPr="00BB5A52">
        <w:rPr>
          <w:rFonts w:ascii="Calibri" w:hAnsi="Calibri"/>
          <w:b/>
          <w:color w:val="000000"/>
          <w:sz w:val="22"/>
          <w:szCs w:val="22"/>
        </w:rPr>
        <w:t>16</w:t>
      </w:r>
      <w:r w:rsidR="0076426D" w:rsidRPr="00BB5A52">
        <w:rPr>
          <w:rFonts w:ascii="Calibri" w:hAnsi="Calibri"/>
          <w:b/>
          <w:color w:val="000000"/>
          <w:sz w:val="22"/>
          <w:szCs w:val="22"/>
        </w:rPr>
        <w:t xml:space="preserve"> </w:t>
      </w:r>
      <w:r w:rsidR="00BB5A52" w:rsidRPr="00BB5A52">
        <w:rPr>
          <w:rFonts w:ascii="Calibri" w:hAnsi="Calibri"/>
          <w:b/>
          <w:color w:val="000000"/>
          <w:sz w:val="22"/>
          <w:szCs w:val="22"/>
        </w:rPr>
        <w:t>Σεπτεμβρίου</w:t>
      </w:r>
      <w:r>
        <w:rPr>
          <w:rFonts w:ascii="Calibri" w:hAnsi="Calibri"/>
          <w:color w:val="000000"/>
          <w:sz w:val="22"/>
          <w:szCs w:val="22"/>
        </w:rPr>
        <w:t xml:space="preserve"> </w:t>
      </w:r>
      <w:r>
        <w:rPr>
          <w:rFonts w:ascii="Calibri" w:hAnsi="Calibri"/>
          <w:b/>
          <w:color w:val="000000"/>
          <w:sz w:val="22"/>
          <w:szCs w:val="22"/>
        </w:rPr>
        <w:t>2020</w:t>
      </w:r>
      <w:r>
        <w:rPr>
          <w:rFonts w:ascii="Calibri" w:hAnsi="Calibri"/>
          <w:color w:val="000000"/>
          <w:sz w:val="22"/>
          <w:szCs w:val="22"/>
        </w:rPr>
        <w:t xml:space="preserve"> και ώρα </w:t>
      </w:r>
      <w:r>
        <w:rPr>
          <w:rFonts w:ascii="Calibri" w:hAnsi="Calibri"/>
          <w:b/>
          <w:color w:val="000000"/>
          <w:sz w:val="22"/>
          <w:szCs w:val="22"/>
        </w:rPr>
        <w:t>9:00 π.μ.</w:t>
      </w:r>
      <w:r>
        <w:rPr>
          <w:rFonts w:ascii="Calibri" w:hAnsi="Calibri"/>
          <w:color w:val="000000"/>
          <w:sz w:val="22"/>
          <w:szCs w:val="22"/>
        </w:rPr>
        <w:t xml:space="preserve"> σε συνεδρίαση </w:t>
      </w:r>
      <w:r>
        <w:rPr>
          <w:rFonts w:ascii="Calibri" w:hAnsi="Calibri"/>
          <w:b/>
          <w:color w:val="000000"/>
          <w:sz w:val="22"/>
          <w:szCs w:val="22"/>
        </w:rPr>
        <w:t>μέσω</w:t>
      </w:r>
      <w:r>
        <w:rPr>
          <w:rFonts w:ascii="Calibri" w:hAnsi="Calibri"/>
          <w:color w:val="000000"/>
          <w:sz w:val="22"/>
          <w:szCs w:val="22"/>
        </w:rPr>
        <w:t xml:space="preserve"> </w:t>
      </w:r>
      <w:r>
        <w:rPr>
          <w:rFonts w:ascii="Calibri" w:hAnsi="Calibri"/>
          <w:b/>
          <w:color w:val="000000"/>
          <w:sz w:val="22"/>
          <w:szCs w:val="22"/>
        </w:rPr>
        <w:t>τηλεδιάσκεψης</w:t>
      </w:r>
      <w:r>
        <w:rPr>
          <w:rFonts w:ascii="Calibri" w:hAnsi="Calibri"/>
          <w:color w:val="000000"/>
          <w:sz w:val="22"/>
          <w:szCs w:val="22"/>
        </w:rPr>
        <w:t xml:space="preserve"> με τη χρήση της</w:t>
      </w:r>
      <w:r>
        <w:rPr>
          <w:rFonts w:ascii="Calibri" w:hAnsi="Calibri"/>
          <w:sz w:val="22"/>
          <w:szCs w:val="22"/>
        </w:rPr>
        <w:t xml:space="preserve"> πλατφόρμας</w:t>
      </w:r>
      <w:r>
        <w:t xml:space="preserve"> </w:t>
      </w:r>
      <w:r>
        <w:rPr>
          <w:rFonts w:ascii="Calibri" w:hAnsi="Calibri"/>
          <w:sz w:val="22"/>
          <w:szCs w:val="22"/>
        </w:rPr>
        <w:t>e:Presence</w:t>
      </w:r>
      <w:r>
        <w:t xml:space="preserve"> </w:t>
      </w:r>
      <w:r w:rsidRPr="00956E08">
        <w:rPr>
          <w:rFonts w:ascii="Calibri" w:hAnsi="Calibri"/>
          <w:sz w:val="22"/>
          <w:szCs w:val="22"/>
        </w:rPr>
        <w:t>(</w:t>
      </w:r>
      <w:hyperlink r:id="rId11" w:tgtFrame="_blank" w:history="1">
        <w:r w:rsidRPr="00956E08">
          <w:rPr>
            <w:rStyle w:val="-"/>
            <w:rFonts w:ascii="Calibri" w:hAnsi="Calibri"/>
            <w:b/>
            <w:bCs/>
            <w:sz w:val="22"/>
            <w:szCs w:val="22"/>
          </w:rPr>
          <w:t>https://epresence.gov.gr</w:t>
        </w:r>
      </w:hyperlink>
      <w:r>
        <w:t>)</w:t>
      </w:r>
      <w:r>
        <w:rPr>
          <w:rFonts w:ascii="Calibri" w:hAnsi="Calibri"/>
          <w:color w:val="000000"/>
          <w:sz w:val="22"/>
          <w:szCs w:val="22"/>
        </w:rPr>
        <w:t xml:space="preserve">, σύμφωνα με την από 11.03.2020 Πράξη Νομοθετικού Περιεχομένου (ΠΝΠ) «Κατεπείγοντα μέτρα αντιμετώπισης των αρνητικών συνεπειών της εμφάνισης του κορωνοϊού Covid-19 και της ανάγκης περιορισμού της διάδοσής του» (ΦΕΚ Α ́ 55), την από 30.03.2020 Πράξη Νομοθετικού Περιεχομένου (ΠΝΠ) «Μέτρα αντιμετώπισης της πανδημίας του κορωνοϊού Covid-19 και άλλες κατεπείγουσες διατάξεις» (ΦΕΚ Α ́ 75) </w:t>
      </w:r>
      <w:r w:rsidR="00F06CB5" w:rsidRPr="00332047">
        <w:rPr>
          <w:rFonts w:ascii="Calibri" w:hAnsi="Calibri"/>
          <w:color w:val="000000"/>
          <w:sz w:val="22"/>
          <w:szCs w:val="22"/>
        </w:rPr>
        <w:t xml:space="preserve">και </w:t>
      </w:r>
      <w:r w:rsidR="00F06CB5">
        <w:rPr>
          <w:rFonts w:ascii="Calibri" w:hAnsi="Calibri"/>
          <w:color w:val="000000"/>
          <w:sz w:val="22"/>
          <w:szCs w:val="22"/>
        </w:rPr>
        <w:t xml:space="preserve">τις </w:t>
      </w:r>
      <w:r w:rsidR="00F06CB5" w:rsidRPr="00332047">
        <w:rPr>
          <w:rFonts w:ascii="Calibri" w:hAnsi="Calibri"/>
          <w:color w:val="000000"/>
          <w:sz w:val="22"/>
          <w:szCs w:val="22"/>
        </w:rPr>
        <w:t>με αρ</w:t>
      </w:r>
      <w:r w:rsidR="00F06CB5">
        <w:rPr>
          <w:rFonts w:ascii="Calibri" w:hAnsi="Calibri"/>
          <w:color w:val="000000"/>
          <w:sz w:val="22"/>
          <w:szCs w:val="22"/>
        </w:rPr>
        <w:t>. πρωτ. 18318/13.03.2020 (ΑΔΑ:</w:t>
      </w:r>
      <w:r w:rsidR="00F06CB5" w:rsidRPr="00332047">
        <w:rPr>
          <w:rFonts w:ascii="Calibri" w:hAnsi="Calibri"/>
          <w:color w:val="000000"/>
          <w:sz w:val="22"/>
          <w:szCs w:val="22"/>
        </w:rPr>
        <w:t>9ΛΠΧ46ΜΤΛ6-1ΑΕ)</w:t>
      </w:r>
      <w:r w:rsidR="00F06CB5">
        <w:rPr>
          <w:rFonts w:ascii="Calibri" w:hAnsi="Calibri"/>
          <w:color w:val="000000"/>
          <w:sz w:val="22"/>
          <w:szCs w:val="22"/>
        </w:rPr>
        <w:t xml:space="preserve">, </w:t>
      </w:r>
      <w:r w:rsidR="00F06CB5" w:rsidRPr="00332047">
        <w:rPr>
          <w:rFonts w:ascii="Calibri" w:hAnsi="Calibri"/>
          <w:color w:val="000000"/>
          <w:sz w:val="22"/>
          <w:szCs w:val="22"/>
        </w:rPr>
        <w:t xml:space="preserve">20930/31.03.2020 (ΑΔΑ:6ΩΠΥ46ΜΤΛ6-50Ψ) </w:t>
      </w:r>
      <w:r w:rsidR="00F06CB5">
        <w:rPr>
          <w:rFonts w:ascii="Calibri" w:hAnsi="Calibri"/>
          <w:color w:val="000000"/>
          <w:sz w:val="22"/>
          <w:szCs w:val="22"/>
        </w:rPr>
        <w:t xml:space="preserve">και 33282/29-05-2020 (ΑΔΑ:Ψ3ΧΝ46ΜΤΛ6-ΑΨ7) </w:t>
      </w:r>
      <w:r w:rsidR="00F06CB5" w:rsidRPr="00332047">
        <w:rPr>
          <w:rFonts w:ascii="Calibri" w:hAnsi="Calibri"/>
          <w:color w:val="000000"/>
          <w:sz w:val="22"/>
          <w:szCs w:val="22"/>
        </w:rPr>
        <w:t>εγκυκλίους</w:t>
      </w:r>
      <w:r w:rsidR="00F06CB5">
        <w:rPr>
          <w:rFonts w:ascii="Calibri" w:hAnsi="Calibri"/>
          <w:color w:val="000000"/>
          <w:sz w:val="22"/>
          <w:szCs w:val="22"/>
        </w:rPr>
        <w:t xml:space="preserve"> </w:t>
      </w:r>
      <w:r w:rsidR="00F06CB5" w:rsidRPr="00332047">
        <w:rPr>
          <w:rFonts w:ascii="Calibri" w:hAnsi="Calibri"/>
          <w:color w:val="000000"/>
          <w:sz w:val="22"/>
          <w:szCs w:val="22"/>
        </w:rPr>
        <w:t>του Υπουργείου Εσωτερικών</w:t>
      </w:r>
      <w:r>
        <w:rPr>
          <w:rFonts w:ascii="Calibri" w:hAnsi="Calibri"/>
          <w:color w:val="000000"/>
          <w:sz w:val="22"/>
          <w:szCs w:val="22"/>
        </w:rPr>
        <w:t>, για συζήτηση και λήψη απόφασης επί των κάτωθι θεμάτων:</w:t>
      </w:r>
    </w:p>
    <w:p w:rsidR="00AF5731" w:rsidRPr="00BB5A52" w:rsidRDefault="00AF5731" w:rsidP="00F53232">
      <w:pPr>
        <w:pStyle w:val="Style1"/>
        <w:widowControl/>
        <w:numPr>
          <w:ilvl w:val="0"/>
          <w:numId w:val="6"/>
        </w:numPr>
        <w:spacing w:before="120" w:line="240" w:lineRule="exact"/>
        <w:jc w:val="both"/>
        <w:rPr>
          <w:rFonts w:ascii="Calibri" w:hAnsi="Calibri" w:cs="Tahoma"/>
          <w:sz w:val="22"/>
          <w:szCs w:val="22"/>
        </w:rPr>
      </w:pPr>
      <w:r w:rsidRPr="00BB5A52">
        <w:rPr>
          <w:rFonts w:ascii="Calibri" w:hAnsi="Calibri" w:cs="Tahoma"/>
          <w:sz w:val="22"/>
          <w:szCs w:val="22"/>
        </w:rPr>
        <w:t>Λήψη απόφασης για την άσκηση ή μη περαιτέρω ενδίκων βοηθημάτων και ενδίκων μέσων για τις υπ' αριθμ. 11062/2020, 11063/2020 και 11064/2020 αποφάσεις του Μονομελούς Διοικητικού Πρωτοδικείου Αθηνών.</w:t>
      </w:r>
    </w:p>
    <w:p w:rsidR="00AF5731" w:rsidRPr="00BB5A52" w:rsidRDefault="00AF5731" w:rsidP="00F53232">
      <w:pPr>
        <w:pStyle w:val="Style1"/>
        <w:widowControl/>
        <w:numPr>
          <w:ilvl w:val="0"/>
          <w:numId w:val="6"/>
        </w:numPr>
        <w:spacing w:before="120" w:line="240" w:lineRule="exact"/>
        <w:jc w:val="both"/>
        <w:rPr>
          <w:rFonts w:ascii="Calibri" w:hAnsi="Calibri" w:cs="Tahoma"/>
          <w:sz w:val="22"/>
          <w:szCs w:val="22"/>
        </w:rPr>
      </w:pPr>
      <w:r w:rsidRPr="00BB5A52">
        <w:rPr>
          <w:rFonts w:ascii="Calibri" w:hAnsi="Calibri" w:cs="Tahoma"/>
          <w:sz w:val="22"/>
          <w:szCs w:val="22"/>
        </w:rPr>
        <w:t>Λήψη απόφασης για την άσκηση ή μη περαιτέρω ενδίκων βοηθημάτων και ενδίκων μέσων για την υπόθεση της υπ’ άριθμ. 2891/2018 απόφασης του Εφετείου Αθηνών και της υπ’ αριθμ. 144/2020 απόφασης του Μονομελούς Πρωτοδικείου Αθηνών.</w:t>
      </w:r>
    </w:p>
    <w:p w:rsidR="00A943EB" w:rsidRPr="00BB5A52" w:rsidRDefault="00A943EB" w:rsidP="00BB5A52">
      <w:pPr>
        <w:pStyle w:val="Style1"/>
        <w:widowControl/>
        <w:numPr>
          <w:ilvl w:val="0"/>
          <w:numId w:val="6"/>
        </w:numPr>
        <w:spacing w:before="120" w:line="240" w:lineRule="exact"/>
        <w:jc w:val="both"/>
        <w:rPr>
          <w:rFonts w:ascii="Calibri" w:hAnsi="Calibri" w:cs="Tahoma"/>
          <w:sz w:val="22"/>
          <w:szCs w:val="22"/>
        </w:rPr>
      </w:pPr>
      <w:r w:rsidRPr="00D40D3D">
        <w:rPr>
          <w:rFonts w:ascii="Calibri" w:hAnsi="Calibri" w:cs="Tahoma"/>
          <w:sz w:val="22"/>
          <w:szCs w:val="22"/>
        </w:rPr>
        <w:t xml:space="preserve">Λήψη απόφασης για την άσκηση ή μη περαιτέρω ενδίκων βοηθημάτων και ενδίκων μέσων </w:t>
      </w:r>
      <w:r w:rsidRPr="00BB5A52">
        <w:rPr>
          <w:rFonts w:ascii="Calibri" w:hAnsi="Calibri" w:cs="Tahoma"/>
          <w:sz w:val="22"/>
          <w:szCs w:val="22"/>
        </w:rPr>
        <w:t xml:space="preserve">για </w:t>
      </w:r>
      <w:r w:rsidRPr="00D40D3D">
        <w:rPr>
          <w:rFonts w:ascii="Calibri" w:hAnsi="Calibri" w:cs="Tahoma"/>
          <w:sz w:val="22"/>
          <w:szCs w:val="22"/>
        </w:rPr>
        <w:t xml:space="preserve">την υπ’ αριθμ. </w:t>
      </w:r>
      <w:r w:rsidRPr="00A943EB">
        <w:rPr>
          <w:rFonts w:ascii="Calibri" w:hAnsi="Calibri" w:cs="Tahoma"/>
          <w:sz w:val="22"/>
          <w:szCs w:val="22"/>
        </w:rPr>
        <w:t>11297</w:t>
      </w:r>
      <w:r w:rsidRPr="00D40D3D">
        <w:rPr>
          <w:rFonts w:ascii="Calibri" w:hAnsi="Calibri" w:cs="Tahoma"/>
          <w:sz w:val="22"/>
          <w:szCs w:val="22"/>
        </w:rPr>
        <w:t>/2020</w:t>
      </w:r>
      <w:r w:rsidRPr="00BB5A52">
        <w:rPr>
          <w:rFonts w:ascii="Calibri" w:hAnsi="Calibri" w:cs="Tahoma"/>
          <w:sz w:val="22"/>
          <w:szCs w:val="22"/>
        </w:rPr>
        <w:t xml:space="preserve"> </w:t>
      </w:r>
      <w:r w:rsidRPr="00D40D3D">
        <w:rPr>
          <w:rFonts w:ascii="Calibri" w:hAnsi="Calibri" w:cs="Tahoma"/>
          <w:sz w:val="22"/>
          <w:szCs w:val="22"/>
        </w:rPr>
        <w:t>απόφαση του Μονομελούς Διοικητικού Πρωτοδικείου Αθηνών.</w:t>
      </w:r>
    </w:p>
    <w:p w:rsidR="00A943EB" w:rsidRPr="00D40D3D" w:rsidRDefault="00A943EB" w:rsidP="00A943EB">
      <w:pPr>
        <w:pStyle w:val="Style1"/>
        <w:widowControl/>
        <w:numPr>
          <w:ilvl w:val="0"/>
          <w:numId w:val="6"/>
        </w:numPr>
        <w:spacing w:before="120" w:line="240" w:lineRule="exact"/>
        <w:jc w:val="both"/>
        <w:rPr>
          <w:rFonts w:ascii="Calibri" w:hAnsi="Calibri"/>
          <w:color w:val="000000"/>
          <w:sz w:val="22"/>
          <w:szCs w:val="22"/>
          <w:lang w:eastAsia="ar-SA"/>
        </w:rPr>
      </w:pPr>
      <w:r w:rsidRPr="00D40D3D">
        <w:rPr>
          <w:rFonts w:ascii="Calibri" w:hAnsi="Calibri" w:cs="Tahoma"/>
          <w:sz w:val="22"/>
          <w:szCs w:val="22"/>
        </w:rPr>
        <w:t xml:space="preserve">Λήψη απόφασης για την άσκηση ή μη περαιτέρω ενδίκων βοηθημάτων και ενδίκων μέσων </w:t>
      </w:r>
      <w:r w:rsidRPr="00D40D3D">
        <w:rPr>
          <w:rFonts w:ascii="Calibri" w:hAnsi="Calibri" w:cs="Tahoma"/>
          <w:color w:val="000000"/>
          <w:sz w:val="22"/>
          <w:szCs w:val="22"/>
        </w:rPr>
        <w:t xml:space="preserve">για </w:t>
      </w:r>
      <w:r w:rsidRPr="00D40D3D">
        <w:rPr>
          <w:rFonts w:ascii="Calibri" w:hAnsi="Calibri" w:cs="Tahoma"/>
          <w:sz w:val="22"/>
          <w:szCs w:val="22"/>
        </w:rPr>
        <w:t>την υπ’ αριθμ. 11705/2020</w:t>
      </w:r>
      <w:r w:rsidRPr="00D40D3D">
        <w:rPr>
          <w:rFonts w:ascii="Calibri" w:hAnsi="Calibri" w:cs="Tahoma"/>
          <w:bCs/>
          <w:i/>
          <w:color w:val="000000"/>
          <w:sz w:val="22"/>
          <w:szCs w:val="22"/>
          <w:lang w:eastAsia="ar-SA"/>
        </w:rPr>
        <w:t xml:space="preserve"> </w:t>
      </w:r>
      <w:r w:rsidRPr="00D40D3D">
        <w:rPr>
          <w:rFonts w:ascii="Calibri" w:hAnsi="Calibri" w:cs="Tahoma"/>
          <w:sz w:val="22"/>
          <w:szCs w:val="22"/>
        </w:rPr>
        <w:t>απόφαση του Μονομελούς Διοικητικού Πρωτοδικείου Αθηνών.</w:t>
      </w:r>
    </w:p>
    <w:p w:rsidR="00A943EB" w:rsidRPr="00F121B6" w:rsidRDefault="00A943EB" w:rsidP="00A943EB">
      <w:pPr>
        <w:pStyle w:val="Style1"/>
        <w:widowControl/>
        <w:numPr>
          <w:ilvl w:val="0"/>
          <w:numId w:val="6"/>
        </w:numPr>
        <w:spacing w:before="120" w:line="240" w:lineRule="exact"/>
        <w:jc w:val="both"/>
        <w:rPr>
          <w:rFonts w:ascii="Calibri" w:hAnsi="Calibri" w:cs="Tahoma"/>
          <w:color w:val="000000"/>
          <w:sz w:val="22"/>
          <w:szCs w:val="22"/>
        </w:rPr>
      </w:pPr>
      <w:r w:rsidRPr="00F121B6">
        <w:rPr>
          <w:rFonts w:ascii="Calibri" w:hAnsi="Calibri" w:cs="Tahoma"/>
          <w:color w:val="000000"/>
          <w:sz w:val="22"/>
          <w:szCs w:val="22"/>
        </w:rPr>
        <w:t xml:space="preserve">Λήψη απόφασης για την άσκηση ή μη περαιτέρω ενδίκων βοηθημάτων και ενδίκων μέσων </w:t>
      </w:r>
      <w:r w:rsidRPr="00D40D3D">
        <w:rPr>
          <w:rFonts w:ascii="Calibri" w:hAnsi="Calibri" w:cs="Tahoma"/>
          <w:color w:val="000000"/>
          <w:sz w:val="22"/>
          <w:szCs w:val="22"/>
        </w:rPr>
        <w:t xml:space="preserve">για </w:t>
      </w:r>
      <w:r w:rsidRPr="00F121B6">
        <w:rPr>
          <w:rFonts w:ascii="Calibri" w:hAnsi="Calibri" w:cs="Tahoma"/>
          <w:color w:val="000000"/>
          <w:sz w:val="22"/>
          <w:szCs w:val="22"/>
        </w:rPr>
        <w:t>τις υπ’ αριθμ. 1297/2020 και 1298/2020 αποφάσεις του Διοικητικού Εφετείου Αθηνών.</w:t>
      </w:r>
    </w:p>
    <w:p w:rsidR="00A943EB" w:rsidRPr="00D40D3D" w:rsidRDefault="00A943EB" w:rsidP="00A943EB">
      <w:pPr>
        <w:pStyle w:val="Style1"/>
        <w:widowControl/>
        <w:numPr>
          <w:ilvl w:val="0"/>
          <w:numId w:val="6"/>
        </w:numPr>
        <w:spacing w:before="120" w:line="240" w:lineRule="exact"/>
        <w:jc w:val="both"/>
        <w:rPr>
          <w:rFonts w:ascii="Calibri" w:hAnsi="Calibri"/>
          <w:color w:val="000000"/>
          <w:sz w:val="22"/>
          <w:szCs w:val="22"/>
          <w:lang w:eastAsia="ar-SA"/>
        </w:rPr>
      </w:pPr>
      <w:r w:rsidRPr="00D40D3D">
        <w:rPr>
          <w:rFonts w:ascii="Calibri" w:hAnsi="Calibri" w:cs="Tahoma"/>
          <w:color w:val="000000"/>
          <w:sz w:val="22"/>
          <w:szCs w:val="22"/>
        </w:rPr>
        <w:t>Λήψη απόφασης για ορισμό πληρεξούσιου δικηγόρου για την υπόθεση της υπ’ αριθμ. κατ. ΑΓ1125/3-9-2018 αγωγής ενώπιον του Διοικητικού Εφετείου Αθηνών.</w:t>
      </w:r>
    </w:p>
    <w:p w:rsidR="00A943EB" w:rsidRPr="00D40D3D" w:rsidRDefault="00A943EB" w:rsidP="00A943EB">
      <w:pPr>
        <w:pStyle w:val="Style1"/>
        <w:widowControl/>
        <w:numPr>
          <w:ilvl w:val="0"/>
          <w:numId w:val="6"/>
        </w:numPr>
        <w:spacing w:before="120" w:line="240" w:lineRule="exact"/>
        <w:jc w:val="both"/>
        <w:rPr>
          <w:rFonts w:ascii="Calibri" w:hAnsi="Calibri"/>
          <w:color w:val="000000"/>
          <w:sz w:val="22"/>
          <w:szCs w:val="22"/>
          <w:lang w:eastAsia="ar-SA"/>
        </w:rPr>
      </w:pPr>
      <w:r w:rsidRPr="00D40D3D">
        <w:rPr>
          <w:rFonts w:ascii="Calibri" w:hAnsi="Calibri" w:cs="Tahoma"/>
          <w:color w:val="000000"/>
          <w:sz w:val="22"/>
          <w:szCs w:val="22"/>
        </w:rPr>
        <w:t>Λήψη απόφασης για ορισμό πληρεξούσιου δικηγόρου για την υπόθεση της υπ’ αριθμ. εισ. ΠΡ2616/18-7-2016 προσφυγής ενώπιον του Μονομελούς Διοικητικού Πρωτοδικείου Αθηνών.</w:t>
      </w:r>
    </w:p>
    <w:p w:rsidR="00BB5A52" w:rsidRPr="00D40D3D" w:rsidRDefault="00BB5A52" w:rsidP="00BB5A52">
      <w:pPr>
        <w:pStyle w:val="Style1"/>
        <w:widowControl/>
        <w:numPr>
          <w:ilvl w:val="0"/>
          <w:numId w:val="6"/>
        </w:numPr>
        <w:spacing w:before="120" w:line="240" w:lineRule="exact"/>
        <w:jc w:val="both"/>
        <w:rPr>
          <w:rFonts w:ascii="Calibri" w:hAnsi="Calibri"/>
          <w:color w:val="000000"/>
          <w:sz w:val="22"/>
          <w:szCs w:val="22"/>
          <w:lang w:eastAsia="ar-SA"/>
        </w:rPr>
      </w:pPr>
      <w:r w:rsidRPr="00D40D3D">
        <w:rPr>
          <w:rFonts w:ascii="Calibri" w:hAnsi="Calibri" w:cs="Tahoma"/>
          <w:color w:val="000000"/>
          <w:sz w:val="22"/>
          <w:szCs w:val="22"/>
        </w:rPr>
        <w:t xml:space="preserve">Λήψη απόφασης για </w:t>
      </w:r>
      <w:r w:rsidRPr="00D40D3D">
        <w:rPr>
          <w:rFonts w:ascii="Calibri" w:hAnsi="Calibri" w:cs="Tahoma"/>
          <w:sz w:val="22"/>
          <w:szCs w:val="22"/>
        </w:rPr>
        <w:t xml:space="preserve">ορισμό πληρεξούσιου δικηγόρου για την υπόθεση της από </w:t>
      </w:r>
      <w:r w:rsidRPr="00D40D3D">
        <w:rPr>
          <w:rFonts w:ascii="Calibri" w:hAnsi="Calibri" w:cs="Tahoma"/>
          <w:color w:val="000000"/>
          <w:sz w:val="22"/>
          <w:szCs w:val="22"/>
        </w:rPr>
        <w:t>23/06/2020 αίτησης</w:t>
      </w:r>
      <w:r w:rsidRPr="00D40D3D">
        <w:rPr>
          <w:rFonts w:ascii="Calibri" w:hAnsi="Calibri" w:cs="Tahoma"/>
          <w:sz w:val="22"/>
          <w:szCs w:val="22"/>
        </w:rPr>
        <w:t xml:space="preserve"> (Γ.Α.Κ. </w:t>
      </w:r>
      <w:r w:rsidRPr="00D40D3D">
        <w:rPr>
          <w:rFonts w:ascii="Calibri" w:hAnsi="Calibri" w:cs="Tahoma"/>
          <w:color w:val="000000"/>
          <w:sz w:val="22"/>
          <w:szCs w:val="22"/>
        </w:rPr>
        <w:t>40111/2020)</w:t>
      </w:r>
      <w:r w:rsidRPr="00D40D3D">
        <w:rPr>
          <w:rFonts w:ascii="Calibri" w:hAnsi="Calibri" w:cs="Tahoma"/>
          <w:sz w:val="22"/>
          <w:szCs w:val="22"/>
        </w:rPr>
        <w:t xml:space="preserve"> </w:t>
      </w:r>
      <w:r w:rsidRPr="00D40D3D">
        <w:rPr>
          <w:rFonts w:ascii="Calibri" w:hAnsi="Calibri" w:cs="Tahoma"/>
          <w:color w:val="000000"/>
          <w:sz w:val="22"/>
          <w:szCs w:val="22"/>
        </w:rPr>
        <w:t>ενώπιον του Μονομελούς Πρωτοδικείου Αθηνών</w:t>
      </w:r>
      <w:r w:rsidRPr="00D40D3D">
        <w:rPr>
          <w:rFonts w:ascii="Calibri" w:hAnsi="Calibri" w:cs="Tahoma"/>
          <w:sz w:val="22"/>
          <w:szCs w:val="22"/>
        </w:rPr>
        <w:t>.</w:t>
      </w:r>
    </w:p>
    <w:p w:rsidR="00BB5A52" w:rsidRPr="00F121B6" w:rsidRDefault="00BB5A52" w:rsidP="00BB5A52">
      <w:pPr>
        <w:pStyle w:val="Style1"/>
        <w:widowControl/>
        <w:numPr>
          <w:ilvl w:val="0"/>
          <w:numId w:val="6"/>
        </w:numPr>
        <w:spacing w:before="120" w:line="240" w:lineRule="exact"/>
        <w:jc w:val="both"/>
        <w:rPr>
          <w:rFonts w:ascii="Calibri" w:hAnsi="Calibri" w:cs="Tahoma"/>
          <w:color w:val="000000"/>
          <w:sz w:val="22"/>
          <w:szCs w:val="22"/>
        </w:rPr>
      </w:pPr>
      <w:r w:rsidRPr="00F121B6">
        <w:rPr>
          <w:rFonts w:ascii="Calibri" w:hAnsi="Calibri" w:cs="Tahoma"/>
          <w:color w:val="000000"/>
          <w:sz w:val="22"/>
          <w:szCs w:val="22"/>
        </w:rPr>
        <w:t>Λήψη απόφασης για ορισμό πληρεξούσιου δικηγόρου προκειμένου να γνωμοδοτήσει σχετικά με το υπ’ αριθμ. πρωτ. 23874/20-08-2020 έγγραφο της Δ/νσης Υπηρεσίας Δόμησης με θέμα: «Ορισμός δικηγόρου για καταβολή αποζημίωσης λόγω υπέρμετρης ρυμοτόμησης &amp; επικειμένων για την ιδιοκτησία με κ.α.κ. 0102065 στο Ο.Τ. Ε83 στο Επιχ. Πάρκο «Γυαλού-Αγ.Δημήτριος-Πύργος».</w:t>
      </w:r>
    </w:p>
    <w:p w:rsidR="00BB5A52" w:rsidRPr="00F121B6" w:rsidRDefault="00BB5A52" w:rsidP="00BB5A52">
      <w:pPr>
        <w:pStyle w:val="Style1"/>
        <w:widowControl/>
        <w:numPr>
          <w:ilvl w:val="0"/>
          <w:numId w:val="6"/>
        </w:numPr>
        <w:spacing w:before="120" w:line="240" w:lineRule="exact"/>
        <w:jc w:val="both"/>
        <w:rPr>
          <w:rFonts w:ascii="Calibri" w:hAnsi="Calibri" w:cs="Tahoma"/>
          <w:color w:val="000000"/>
          <w:sz w:val="22"/>
          <w:szCs w:val="22"/>
        </w:rPr>
      </w:pPr>
      <w:r w:rsidRPr="00F121B6">
        <w:rPr>
          <w:rFonts w:ascii="Calibri" w:hAnsi="Calibri" w:cs="Tahoma"/>
          <w:color w:val="000000"/>
          <w:sz w:val="22"/>
          <w:szCs w:val="22"/>
        </w:rPr>
        <w:t>Λήψη απόφασης για ορισμό πληρεξούσιου δικηγόρου προκειμένου να γνωμοδοτήσει σχετικά με το υπ’ αριθμ. πρωτ. 25430/03-09-2020 έγγραφο της Δ/νσης Υπηρεσίας Δόμησης με θέμα: «Ορισμός δικηγόρου για καταβολή αποζημίωσης με εξωδικαστικό συμβιβασμό για την ιδιοκτησία με κ.α.κ. 011812».</w:t>
      </w:r>
    </w:p>
    <w:p w:rsidR="00BB5A52" w:rsidRPr="00CA1E33" w:rsidRDefault="00BB5A52" w:rsidP="00BB5A52">
      <w:pPr>
        <w:numPr>
          <w:ilvl w:val="0"/>
          <w:numId w:val="6"/>
        </w:numPr>
        <w:rPr>
          <w:rFonts w:ascii="Calibri" w:hAnsi="Calibri" w:cs="Tahoma"/>
          <w:color w:val="000000"/>
          <w:sz w:val="22"/>
          <w:szCs w:val="22"/>
          <w:lang w:eastAsia="el-GR"/>
        </w:rPr>
      </w:pPr>
      <w:r w:rsidRPr="00F121B6">
        <w:rPr>
          <w:rFonts w:ascii="Calibri" w:hAnsi="Calibri" w:cs="Tahoma"/>
          <w:color w:val="000000"/>
          <w:sz w:val="22"/>
          <w:szCs w:val="22"/>
          <w:lang w:eastAsia="el-GR"/>
        </w:rPr>
        <w:lastRenderedPageBreak/>
        <w:t>Λήψη απόφασης για ορισμό πληρεξούσιου δικηγόρου προκειμένου να γνωμοδοτήσει σχετικά με το υπ’ αριθμ. πρωτ. 24823/28-08-2020 έγγραφο της Δ/νσης Υπηρεσίας Δόμησης με θέμα: «Ορισμός δικηγόρου για γνωμοδότηση σχετικά με την προσκύρωση τμήματος στο οικόπεδο με κ.α.κ. 012407 στο Ο.Τ. 370 της 5ης Π.Ε.».</w:t>
      </w:r>
    </w:p>
    <w:p w:rsidR="00CA1E33" w:rsidRPr="00CA1E33" w:rsidRDefault="00CA1E33" w:rsidP="00CA1E33">
      <w:pPr>
        <w:pStyle w:val="Style1"/>
        <w:widowControl/>
        <w:numPr>
          <w:ilvl w:val="0"/>
          <w:numId w:val="6"/>
        </w:numPr>
        <w:spacing w:before="120" w:line="240" w:lineRule="exact"/>
        <w:jc w:val="both"/>
        <w:rPr>
          <w:rFonts w:ascii="Calibri" w:hAnsi="Calibri"/>
          <w:color w:val="000000"/>
          <w:sz w:val="22"/>
          <w:szCs w:val="22"/>
          <w:lang w:eastAsia="ar-SA"/>
        </w:rPr>
      </w:pPr>
      <w:r w:rsidRPr="00CA1E33">
        <w:rPr>
          <w:rFonts w:ascii="Calibri" w:hAnsi="Calibri"/>
          <w:color w:val="000000"/>
          <w:sz w:val="22"/>
          <w:szCs w:val="22"/>
          <w:lang w:eastAsia="ar-SA"/>
        </w:rPr>
        <w:t>Λήψη απόφασης για ορισμό πληρεξούσιου δικηγόρου για την υπόθεση της υπ’ αριθμ. εισ. ΠΡ1873/25-5-2016 προσφυγής ενώπιον του Μονομελούς Διοικητικού Πρωτοδικείου Αθηνών.</w:t>
      </w:r>
    </w:p>
    <w:p w:rsidR="00B13A6B" w:rsidRDefault="00B13A6B" w:rsidP="00B13A6B">
      <w:pPr>
        <w:pStyle w:val="Style1"/>
        <w:widowControl/>
        <w:numPr>
          <w:ilvl w:val="0"/>
          <w:numId w:val="6"/>
        </w:numPr>
        <w:spacing w:before="120" w:line="240" w:lineRule="exact"/>
        <w:jc w:val="both"/>
        <w:rPr>
          <w:rFonts w:ascii="Calibri" w:hAnsi="Calibri"/>
          <w:color w:val="000000"/>
          <w:sz w:val="22"/>
          <w:szCs w:val="22"/>
          <w:lang w:eastAsia="ar-SA"/>
        </w:rPr>
      </w:pPr>
      <w:r w:rsidRPr="00277CDA">
        <w:rPr>
          <w:rFonts w:ascii="Calibri" w:hAnsi="Calibri"/>
          <w:color w:val="000000"/>
          <w:sz w:val="22"/>
          <w:szCs w:val="22"/>
          <w:lang w:eastAsia="ar-SA"/>
        </w:rPr>
        <w:t>Λήψη απόφασης για την υπογραφή Προγραμματικής Σύμβασης μεταξύ του Ειδικού Διαβαθμιδικού Συνδέσμου Νόμου Αττικής και του Δήμου Σπάτων - Αρτέμιδος, με αντικείμενο τη: «Διαχείριση των Βιοαποβλήτων του Δήμου Σπάτων – Αρτέμιδος».</w:t>
      </w:r>
    </w:p>
    <w:p w:rsidR="00BB5A52" w:rsidRPr="00CA1E33" w:rsidRDefault="00BB5A52" w:rsidP="00CA1E33">
      <w:pPr>
        <w:pStyle w:val="Style1"/>
        <w:widowControl/>
        <w:numPr>
          <w:ilvl w:val="0"/>
          <w:numId w:val="6"/>
        </w:numPr>
        <w:spacing w:before="120" w:line="240" w:lineRule="exact"/>
        <w:jc w:val="both"/>
        <w:rPr>
          <w:rFonts w:ascii="Calibri" w:hAnsi="Calibri"/>
          <w:color w:val="000000"/>
          <w:sz w:val="22"/>
          <w:szCs w:val="22"/>
          <w:lang w:eastAsia="ar-SA"/>
        </w:rPr>
      </w:pPr>
      <w:r w:rsidRPr="00CA1E33">
        <w:rPr>
          <w:rFonts w:ascii="Calibri" w:hAnsi="Calibri"/>
          <w:color w:val="000000"/>
          <w:sz w:val="22"/>
          <w:szCs w:val="22"/>
          <w:lang w:eastAsia="ar-SA"/>
        </w:rPr>
        <w:t xml:space="preserve">Λήψη απόφασης για την αποδοχή δωρεάς </w:t>
      </w:r>
      <w:r w:rsidR="00F8626B" w:rsidRPr="00F8626B">
        <w:rPr>
          <w:rFonts w:ascii="Calibri" w:hAnsi="Calibri"/>
          <w:color w:val="000000"/>
          <w:sz w:val="22"/>
          <w:szCs w:val="22"/>
          <w:lang w:eastAsia="ar-SA"/>
        </w:rPr>
        <w:t xml:space="preserve">ποσού 4.580,06 Ευρώ </w:t>
      </w:r>
      <w:r w:rsidRPr="00CA1E33">
        <w:rPr>
          <w:rFonts w:ascii="Calibri" w:hAnsi="Calibri"/>
          <w:color w:val="000000"/>
          <w:sz w:val="22"/>
          <w:szCs w:val="22"/>
          <w:lang w:eastAsia="ar-SA"/>
        </w:rPr>
        <w:t xml:space="preserve">από την ΚΕΝΤΡΙΚΗ ΕΝΩΣΗ ΔΗΜΩΝ ΕΛΛΑΔΑΣ </w:t>
      </w:r>
      <w:r w:rsidR="00F8626B">
        <w:rPr>
          <w:rFonts w:ascii="Calibri" w:hAnsi="Calibri"/>
          <w:color w:val="000000"/>
          <w:sz w:val="22"/>
          <w:szCs w:val="22"/>
          <w:lang w:eastAsia="ar-SA"/>
        </w:rPr>
        <w:t>(</w:t>
      </w:r>
      <w:r w:rsidRPr="00CA1E33">
        <w:rPr>
          <w:rFonts w:ascii="Calibri" w:hAnsi="Calibri"/>
          <w:color w:val="000000"/>
          <w:sz w:val="22"/>
          <w:szCs w:val="22"/>
          <w:lang w:eastAsia="ar-SA"/>
        </w:rPr>
        <w:t>ΚΕΔΕ</w:t>
      </w:r>
      <w:r w:rsidR="00F8626B">
        <w:rPr>
          <w:rFonts w:ascii="Calibri" w:hAnsi="Calibri"/>
          <w:color w:val="000000"/>
          <w:sz w:val="22"/>
          <w:szCs w:val="22"/>
          <w:lang w:eastAsia="ar-SA"/>
        </w:rPr>
        <w:t>)</w:t>
      </w:r>
      <w:r w:rsidR="00FA561D" w:rsidRPr="00CA1E33">
        <w:rPr>
          <w:rFonts w:ascii="Calibri" w:hAnsi="Calibri"/>
          <w:color w:val="000000"/>
          <w:sz w:val="22"/>
          <w:szCs w:val="22"/>
          <w:lang w:eastAsia="ar-SA"/>
        </w:rPr>
        <w:t>.</w:t>
      </w:r>
    </w:p>
    <w:p w:rsidR="00AF5731" w:rsidRDefault="00AF5731" w:rsidP="00AF5731">
      <w:pPr>
        <w:pStyle w:val="Style1"/>
        <w:widowControl/>
        <w:numPr>
          <w:ilvl w:val="0"/>
          <w:numId w:val="6"/>
        </w:numPr>
        <w:spacing w:before="120" w:line="240" w:lineRule="exact"/>
        <w:jc w:val="both"/>
        <w:rPr>
          <w:rFonts w:ascii="Calibri" w:hAnsi="Calibri"/>
          <w:color w:val="000000"/>
          <w:sz w:val="22"/>
          <w:szCs w:val="22"/>
          <w:lang w:eastAsia="ar-SA"/>
        </w:rPr>
      </w:pPr>
      <w:r>
        <w:rPr>
          <w:rFonts w:ascii="Calibri" w:hAnsi="Calibri"/>
          <w:color w:val="000000"/>
          <w:sz w:val="22"/>
          <w:szCs w:val="22"/>
          <w:lang w:eastAsia="ar-SA"/>
        </w:rPr>
        <w:t xml:space="preserve">Λήψη απόφασης </w:t>
      </w:r>
      <w:r w:rsidRPr="00837483">
        <w:rPr>
          <w:rFonts w:ascii="Calibri" w:hAnsi="Calibri"/>
          <w:color w:val="000000"/>
          <w:sz w:val="22"/>
          <w:szCs w:val="22"/>
          <w:lang w:eastAsia="ar-SA"/>
        </w:rPr>
        <w:t>για: α) Έγκριση της υπ’ αριθ. 75/2020 μελέτης της Διεύθυνσης Τεχνικών Υπηρεσιών για την προμήθεια με τίτλο «Προμήθεια μέσων ατομικής προστασίας υπαλλήλων Δήμου Σπάτων - Αρτέμιδος έτους 2019-2020», β) Επιλογή του τρόπου εκτέλεσης της προμήθειας, γ) Κατάρτιση των όρων διακήρυξης και δ) Επιλογή του κριτηρίου ανάθεσης.</w:t>
      </w:r>
    </w:p>
    <w:p w:rsidR="004A059B" w:rsidRPr="00AF5731" w:rsidRDefault="004A059B" w:rsidP="00AF5731">
      <w:pPr>
        <w:pStyle w:val="Style1"/>
        <w:widowControl/>
        <w:numPr>
          <w:ilvl w:val="0"/>
          <w:numId w:val="6"/>
        </w:numPr>
        <w:spacing w:before="120" w:line="240" w:lineRule="exact"/>
        <w:jc w:val="both"/>
        <w:rPr>
          <w:rFonts w:ascii="Calibri" w:hAnsi="Calibri"/>
          <w:color w:val="000000"/>
          <w:sz w:val="22"/>
          <w:szCs w:val="22"/>
          <w:lang w:eastAsia="ar-SA"/>
        </w:rPr>
      </w:pPr>
      <w:r w:rsidRPr="00B13A6B">
        <w:rPr>
          <w:rFonts w:ascii="Calibri" w:hAnsi="Calibri"/>
          <w:color w:val="000000"/>
          <w:sz w:val="22"/>
          <w:szCs w:val="22"/>
          <w:lang w:eastAsia="ar-SA"/>
        </w:rPr>
        <w:t>Λήψη απόφασης για: α)Έγκριση της υπ’ αριθ. 94/2020 μελέτης της Διεύθυνσης Προγραμματισμού, Ανάπτυξης, Πληροφορικής &amp; Διαφάνειας για την προμήθεια με τίτλο «Προμήθεια και τοποθέτηση εξοπλισμού για τη λειτουργία του Πνευματικού Κέντρου “Χρήστος Μπέκας”», β) Επιλογή του τρόπου εκτέλεσης της προμήθειας, γ) Κατάρτιση των όρων διακήρυξης και δ) Επιλογή του κριτηρίου ανάθεσης.</w:t>
      </w:r>
    </w:p>
    <w:p w:rsidR="00837483" w:rsidRDefault="00837483" w:rsidP="00AF5731">
      <w:pPr>
        <w:pStyle w:val="Style1"/>
        <w:widowControl/>
        <w:numPr>
          <w:ilvl w:val="0"/>
          <w:numId w:val="6"/>
        </w:numPr>
        <w:spacing w:before="120" w:line="240" w:lineRule="exact"/>
        <w:jc w:val="both"/>
        <w:rPr>
          <w:rFonts w:ascii="Calibri" w:hAnsi="Calibri"/>
          <w:color w:val="000000"/>
          <w:sz w:val="22"/>
          <w:szCs w:val="22"/>
          <w:lang w:eastAsia="ar-SA"/>
        </w:rPr>
      </w:pPr>
      <w:r w:rsidRPr="00837483">
        <w:rPr>
          <w:rFonts w:ascii="Calibri" w:hAnsi="Calibri"/>
          <w:color w:val="000000"/>
          <w:sz w:val="22"/>
          <w:szCs w:val="22"/>
          <w:lang w:eastAsia="ar-SA"/>
        </w:rPr>
        <w:t>Λήψη απόφασης περί έγκρισης παράτασης της υπ. αριθ. πρωτ. 29916/9-09-2019  σύμβασης της προμήθειας: «Συντήρηση και επισκευή μηχανικών μερών (πλαισίων) των οχημάτων»   (για τα άρθρα 2,4,5).</w:t>
      </w:r>
    </w:p>
    <w:p w:rsidR="00A600E9" w:rsidRPr="00837483" w:rsidRDefault="00A600E9" w:rsidP="00A600E9">
      <w:pPr>
        <w:pStyle w:val="Style1"/>
        <w:widowControl/>
        <w:numPr>
          <w:ilvl w:val="0"/>
          <w:numId w:val="6"/>
        </w:numPr>
        <w:spacing w:before="120" w:line="240" w:lineRule="exact"/>
        <w:jc w:val="both"/>
        <w:rPr>
          <w:rFonts w:ascii="Calibri" w:hAnsi="Calibri"/>
          <w:color w:val="000000"/>
          <w:sz w:val="22"/>
          <w:szCs w:val="22"/>
          <w:lang w:eastAsia="ar-SA"/>
        </w:rPr>
      </w:pPr>
      <w:r w:rsidRPr="00837483">
        <w:rPr>
          <w:rFonts w:ascii="Calibri" w:hAnsi="Calibri"/>
          <w:color w:val="000000"/>
          <w:sz w:val="22"/>
          <w:szCs w:val="22"/>
          <w:lang w:eastAsia="ar-SA"/>
        </w:rPr>
        <w:t>Λήψη απόφασης περί έγκρισης παράταση της υπ. αριθ. πρωτ. 30312/11-09-2019  σύμβασης της προμήθειας: «Συντήρηση και επισκευή μηχανημάτων έργου τύπου εκσκαφέων – φορτωτών και σαρώθρων» (για τα άρθρα 1,2 και 3).</w:t>
      </w:r>
    </w:p>
    <w:p w:rsidR="00837483" w:rsidRDefault="00837483" w:rsidP="00AF5731">
      <w:pPr>
        <w:pStyle w:val="Style1"/>
        <w:widowControl/>
        <w:numPr>
          <w:ilvl w:val="0"/>
          <w:numId w:val="6"/>
        </w:numPr>
        <w:spacing w:before="120" w:line="240" w:lineRule="exact"/>
        <w:jc w:val="both"/>
        <w:rPr>
          <w:rFonts w:ascii="Calibri" w:hAnsi="Calibri"/>
          <w:color w:val="000000"/>
          <w:sz w:val="22"/>
          <w:szCs w:val="22"/>
          <w:lang w:eastAsia="ar-SA"/>
        </w:rPr>
      </w:pPr>
      <w:r w:rsidRPr="00837483">
        <w:rPr>
          <w:rFonts w:ascii="Calibri" w:hAnsi="Calibri"/>
          <w:color w:val="000000"/>
          <w:sz w:val="22"/>
          <w:szCs w:val="22"/>
          <w:lang w:eastAsia="ar-SA"/>
        </w:rPr>
        <w:t>Λήψη απόφασης περί έγκρισης παράτασης της υπ. αριθ. πρωτ. 30602/12-09-2019  σύμβασης της προμήθειας: «Συντήρηση  και επισκευή μηχανικών μερών (πλαισίων) των οχημάτων» (για τα άρθρα 8,9,10).</w:t>
      </w:r>
    </w:p>
    <w:p w:rsidR="00A600E9" w:rsidRDefault="00A600E9" w:rsidP="00A600E9">
      <w:pPr>
        <w:pStyle w:val="Style1"/>
        <w:widowControl/>
        <w:numPr>
          <w:ilvl w:val="0"/>
          <w:numId w:val="6"/>
        </w:numPr>
        <w:spacing w:before="120" w:line="240" w:lineRule="exact"/>
        <w:jc w:val="both"/>
        <w:rPr>
          <w:rFonts w:ascii="Calibri" w:hAnsi="Calibri"/>
          <w:color w:val="000000"/>
          <w:sz w:val="22"/>
          <w:szCs w:val="22"/>
          <w:lang w:eastAsia="ar-SA"/>
        </w:rPr>
      </w:pPr>
      <w:r w:rsidRPr="00837483">
        <w:rPr>
          <w:rFonts w:ascii="Calibri" w:hAnsi="Calibri"/>
          <w:color w:val="000000"/>
          <w:sz w:val="22"/>
          <w:szCs w:val="22"/>
          <w:lang w:eastAsia="ar-SA"/>
        </w:rPr>
        <w:t>Λήψη απόφασης περί έγκρισης παράτασης της υπ. αριθ. πρωτ. 30555/12-09-2019  σύμβασης της προμήθειας: «Συντήρηση  και επισκευή μηχανικών μερών (πλαισίων) των οχημάτων» (για τα άρθρα 11,12,13,14,15,16,17,18,19,20,21).</w:t>
      </w:r>
    </w:p>
    <w:p w:rsidR="00A71E64" w:rsidRDefault="00A71E64" w:rsidP="00A600E9">
      <w:pPr>
        <w:pStyle w:val="Style1"/>
        <w:widowControl/>
        <w:numPr>
          <w:ilvl w:val="0"/>
          <w:numId w:val="6"/>
        </w:numPr>
        <w:spacing w:before="120" w:line="240" w:lineRule="exact"/>
        <w:jc w:val="both"/>
        <w:rPr>
          <w:rFonts w:ascii="Calibri" w:hAnsi="Calibri"/>
          <w:color w:val="000000"/>
          <w:sz w:val="22"/>
          <w:szCs w:val="22"/>
          <w:lang w:eastAsia="ar-SA"/>
        </w:rPr>
      </w:pPr>
      <w:r>
        <w:rPr>
          <w:rFonts w:ascii="Calibri" w:hAnsi="Calibri"/>
          <w:color w:val="000000"/>
          <w:sz w:val="22"/>
          <w:szCs w:val="22"/>
          <w:lang w:eastAsia="ar-SA"/>
        </w:rPr>
        <w:t>Λήψη απόφασης περί έγκρισης παράτασης συμβατικής προθεσμίας του έργου: «Κατασκευή οδικού δικτύου Δήμου Σπάτων – Αρτέμιδος», κατά 12 μήνες.</w:t>
      </w:r>
    </w:p>
    <w:p w:rsidR="00A71E64" w:rsidRDefault="00A71E64" w:rsidP="00A71E64">
      <w:pPr>
        <w:pStyle w:val="Style1"/>
        <w:widowControl/>
        <w:numPr>
          <w:ilvl w:val="0"/>
          <w:numId w:val="6"/>
        </w:numPr>
        <w:spacing w:before="120" w:line="240" w:lineRule="exact"/>
        <w:jc w:val="both"/>
        <w:rPr>
          <w:rFonts w:ascii="Calibri" w:hAnsi="Calibri"/>
          <w:color w:val="000000"/>
          <w:sz w:val="22"/>
          <w:szCs w:val="22"/>
          <w:lang w:eastAsia="ar-SA"/>
        </w:rPr>
      </w:pPr>
      <w:r>
        <w:rPr>
          <w:rFonts w:ascii="Calibri" w:hAnsi="Calibri"/>
          <w:color w:val="000000"/>
          <w:sz w:val="22"/>
          <w:szCs w:val="22"/>
          <w:lang w:eastAsia="ar-SA"/>
        </w:rPr>
        <w:t>Λήψη απόφασης περί έγκρισης 2</w:t>
      </w:r>
      <w:r w:rsidRPr="00A71E64">
        <w:rPr>
          <w:rFonts w:ascii="Calibri" w:hAnsi="Calibri"/>
          <w:color w:val="000000"/>
          <w:sz w:val="22"/>
          <w:szCs w:val="22"/>
          <w:vertAlign w:val="superscript"/>
          <w:lang w:eastAsia="ar-SA"/>
        </w:rPr>
        <w:t>ου</w:t>
      </w:r>
      <w:r>
        <w:rPr>
          <w:rFonts w:ascii="Calibri" w:hAnsi="Calibri"/>
          <w:color w:val="000000"/>
          <w:sz w:val="22"/>
          <w:szCs w:val="22"/>
          <w:lang w:eastAsia="ar-SA"/>
        </w:rPr>
        <w:t xml:space="preserve"> ΑΠΕ για το έργο: «Συντήρηση οδικού δικτύου Δήμου Σπάτων – Αρτέμιδος».</w:t>
      </w:r>
    </w:p>
    <w:p w:rsidR="00A71E64" w:rsidRDefault="00A71E64" w:rsidP="00A600E9">
      <w:pPr>
        <w:pStyle w:val="Style1"/>
        <w:widowControl/>
        <w:numPr>
          <w:ilvl w:val="0"/>
          <w:numId w:val="6"/>
        </w:numPr>
        <w:spacing w:before="120" w:line="240" w:lineRule="exact"/>
        <w:jc w:val="both"/>
        <w:rPr>
          <w:rFonts w:ascii="Calibri" w:hAnsi="Calibri"/>
          <w:color w:val="000000"/>
          <w:sz w:val="22"/>
          <w:szCs w:val="22"/>
          <w:lang w:eastAsia="ar-SA"/>
        </w:rPr>
      </w:pPr>
      <w:r>
        <w:rPr>
          <w:rFonts w:ascii="Calibri" w:hAnsi="Calibri"/>
          <w:color w:val="000000"/>
          <w:sz w:val="22"/>
          <w:szCs w:val="22"/>
          <w:lang w:eastAsia="ar-SA"/>
        </w:rPr>
        <w:t>Λήψη απόφασης περί έγκρισης 3</w:t>
      </w:r>
      <w:r w:rsidRPr="00A71E64">
        <w:rPr>
          <w:rFonts w:ascii="Calibri" w:hAnsi="Calibri"/>
          <w:color w:val="000000"/>
          <w:sz w:val="22"/>
          <w:szCs w:val="22"/>
          <w:vertAlign w:val="superscript"/>
          <w:lang w:eastAsia="ar-SA"/>
        </w:rPr>
        <w:t>ου</w:t>
      </w:r>
      <w:r>
        <w:rPr>
          <w:rFonts w:ascii="Calibri" w:hAnsi="Calibri"/>
          <w:color w:val="000000"/>
          <w:sz w:val="22"/>
          <w:szCs w:val="22"/>
          <w:lang w:eastAsia="ar-SA"/>
        </w:rPr>
        <w:t xml:space="preserve"> ΑΠΕ για το έργο: «Βελτίωση οδικού δικτύου Δήμου Σπάτων – Αρτέμιδος».</w:t>
      </w:r>
    </w:p>
    <w:p w:rsidR="00AA7D84" w:rsidRDefault="00AA7D84" w:rsidP="00A600E9">
      <w:pPr>
        <w:pStyle w:val="Style1"/>
        <w:widowControl/>
        <w:numPr>
          <w:ilvl w:val="0"/>
          <w:numId w:val="6"/>
        </w:numPr>
        <w:spacing w:before="120" w:line="240" w:lineRule="exact"/>
        <w:jc w:val="both"/>
        <w:rPr>
          <w:rFonts w:ascii="Calibri" w:hAnsi="Calibri"/>
          <w:color w:val="000000"/>
          <w:sz w:val="22"/>
          <w:szCs w:val="22"/>
          <w:lang w:eastAsia="ar-SA"/>
        </w:rPr>
      </w:pPr>
      <w:r>
        <w:rPr>
          <w:rFonts w:ascii="Calibri" w:hAnsi="Calibri"/>
          <w:color w:val="000000"/>
          <w:sz w:val="22"/>
          <w:szCs w:val="22"/>
          <w:lang w:eastAsia="ar-SA"/>
        </w:rPr>
        <w:t>Λήψη απόφασης περί έγκρισης 2</w:t>
      </w:r>
      <w:r w:rsidRPr="00AA7D84">
        <w:rPr>
          <w:rFonts w:ascii="Calibri" w:hAnsi="Calibri"/>
          <w:color w:val="000000"/>
          <w:sz w:val="22"/>
          <w:szCs w:val="22"/>
          <w:vertAlign w:val="superscript"/>
          <w:lang w:eastAsia="ar-SA"/>
        </w:rPr>
        <w:t>ου</w:t>
      </w:r>
      <w:r>
        <w:rPr>
          <w:rFonts w:ascii="Calibri" w:hAnsi="Calibri"/>
          <w:color w:val="000000"/>
          <w:sz w:val="22"/>
          <w:szCs w:val="22"/>
          <w:lang w:eastAsia="ar-SA"/>
        </w:rPr>
        <w:t xml:space="preserve"> πρακτικού της επιτροπής διενέργειας διαγωνισμού για την προμήθεια – μίσθωση φορητών &amp; χημικών τουαλετών.</w:t>
      </w:r>
    </w:p>
    <w:p w:rsidR="00AA7D84" w:rsidRDefault="00AA7D84" w:rsidP="00A600E9">
      <w:pPr>
        <w:pStyle w:val="Style1"/>
        <w:widowControl/>
        <w:numPr>
          <w:ilvl w:val="0"/>
          <w:numId w:val="6"/>
        </w:numPr>
        <w:spacing w:before="120" w:line="240" w:lineRule="exact"/>
        <w:jc w:val="both"/>
        <w:rPr>
          <w:rFonts w:ascii="Calibri" w:hAnsi="Calibri"/>
          <w:color w:val="000000"/>
          <w:sz w:val="22"/>
          <w:szCs w:val="22"/>
          <w:lang w:eastAsia="ar-SA"/>
        </w:rPr>
      </w:pPr>
      <w:r>
        <w:rPr>
          <w:rFonts w:ascii="Calibri" w:hAnsi="Calibri"/>
          <w:color w:val="000000"/>
          <w:sz w:val="22"/>
          <w:szCs w:val="22"/>
          <w:lang w:eastAsia="ar-SA"/>
        </w:rPr>
        <w:t>Λήψη απόφασης περί έγκρισης 3</w:t>
      </w:r>
      <w:r w:rsidRPr="00AA7D84">
        <w:rPr>
          <w:rFonts w:ascii="Calibri" w:hAnsi="Calibri"/>
          <w:color w:val="000000"/>
          <w:sz w:val="22"/>
          <w:szCs w:val="22"/>
          <w:vertAlign w:val="superscript"/>
          <w:lang w:eastAsia="ar-SA"/>
        </w:rPr>
        <w:t>ου</w:t>
      </w:r>
      <w:r>
        <w:rPr>
          <w:rFonts w:ascii="Calibri" w:hAnsi="Calibri"/>
          <w:color w:val="000000"/>
          <w:sz w:val="22"/>
          <w:szCs w:val="22"/>
          <w:lang w:eastAsia="ar-SA"/>
        </w:rPr>
        <w:t xml:space="preserve"> πρακτικού της επιτροπής διενέργειας διαγωνισμού για την </w:t>
      </w:r>
      <w:r w:rsidR="00A337B5">
        <w:rPr>
          <w:rFonts w:ascii="Calibri" w:hAnsi="Calibri"/>
          <w:color w:val="000000"/>
          <w:sz w:val="22"/>
          <w:szCs w:val="22"/>
          <w:lang w:eastAsia="ar-SA"/>
        </w:rPr>
        <w:t>προμήθεια εξοπλισμού των δομών της Κοινωνικής Υπηρεσίας Δήμου Σπάτων – Αρτέμιδος.</w:t>
      </w:r>
    </w:p>
    <w:p w:rsidR="00A337B5" w:rsidRDefault="00A337B5" w:rsidP="00A600E9">
      <w:pPr>
        <w:pStyle w:val="Style1"/>
        <w:widowControl/>
        <w:numPr>
          <w:ilvl w:val="0"/>
          <w:numId w:val="6"/>
        </w:numPr>
        <w:spacing w:before="120" w:line="240" w:lineRule="exact"/>
        <w:jc w:val="both"/>
        <w:rPr>
          <w:rFonts w:ascii="Calibri" w:hAnsi="Calibri"/>
          <w:color w:val="000000"/>
          <w:sz w:val="22"/>
          <w:szCs w:val="22"/>
          <w:lang w:eastAsia="ar-SA"/>
        </w:rPr>
      </w:pPr>
      <w:r>
        <w:rPr>
          <w:rFonts w:ascii="Calibri" w:hAnsi="Calibri"/>
          <w:color w:val="000000"/>
          <w:sz w:val="22"/>
          <w:szCs w:val="22"/>
          <w:lang w:eastAsia="ar-SA"/>
        </w:rPr>
        <w:t>Λήψη απόφασης περί έγκρισης πρακτικού για την προμήθεια και τοποθέτηση υπερκατασκευής τύπου περιστρεφόμενου τυμπάνου 16Μ3 σε όχημα του Δήμου Σπάτων – Αρτέμιδος.</w:t>
      </w:r>
    </w:p>
    <w:p w:rsidR="00432505" w:rsidRDefault="00432505" w:rsidP="00A600E9">
      <w:pPr>
        <w:pStyle w:val="Style1"/>
        <w:widowControl/>
        <w:numPr>
          <w:ilvl w:val="0"/>
          <w:numId w:val="6"/>
        </w:numPr>
        <w:spacing w:before="120" w:line="240" w:lineRule="exact"/>
        <w:jc w:val="both"/>
        <w:rPr>
          <w:rFonts w:ascii="Calibri" w:hAnsi="Calibri"/>
          <w:color w:val="000000"/>
          <w:sz w:val="22"/>
          <w:szCs w:val="22"/>
          <w:lang w:eastAsia="ar-SA"/>
        </w:rPr>
      </w:pPr>
      <w:r>
        <w:rPr>
          <w:rFonts w:ascii="Calibri" w:hAnsi="Calibri"/>
          <w:color w:val="000000"/>
          <w:sz w:val="22"/>
          <w:szCs w:val="22"/>
          <w:lang w:eastAsia="ar-SA"/>
        </w:rPr>
        <w:t>Λήψη απόφασης περί έγκρισης πρακτικού αξιολόγησης των προσφορών για την προμήθεια κάδων απορριμμάτων διαφόρων τύπων και τροχήλατων χειραμαξών οδοκαθαριστών έτους 2020.</w:t>
      </w:r>
    </w:p>
    <w:p w:rsidR="00A337B5" w:rsidRPr="009C187E" w:rsidRDefault="002D5E8D" w:rsidP="00A600E9">
      <w:pPr>
        <w:pStyle w:val="Style1"/>
        <w:widowControl/>
        <w:numPr>
          <w:ilvl w:val="0"/>
          <w:numId w:val="6"/>
        </w:numPr>
        <w:spacing w:before="120" w:line="240" w:lineRule="exact"/>
        <w:jc w:val="both"/>
        <w:rPr>
          <w:rFonts w:ascii="Calibri" w:hAnsi="Calibri"/>
          <w:color w:val="000000"/>
          <w:sz w:val="22"/>
          <w:szCs w:val="22"/>
          <w:lang w:eastAsia="ar-SA"/>
        </w:rPr>
      </w:pPr>
      <w:r>
        <w:rPr>
          <w:rFonts w:ascii="Calibri" w:hAnsi="Calibri"/>
          <w:color w:val="000000"/>
          <w:sz w:val="22"/>
          <w:szCs w:val="22"/>
          <w:lang w:eastAsia="ar-SA"/>
        </w:rPr>
        <w:t>Λήψη απόφασης περί έγκρισης οικονομικών στοιχείων του Δήμου</w:t>
      </w:r>
      <w:r w:rsidR="00DC1B0F" w:rsidRPr="00DC1B0F">
        <w:rPr>
          <w:rFonts w:ascii="Calibri" w:hAnsi="Calibri" w:cs="Tahoma"/>
          <w:sz w:val="22"/>
          <w:szCs w:val="22"/>
        </w:rPr>
        <w:t xml:space="preserve"> </w:t>
      </w:r>
      <w:r w:rsidR="00DC1B0F" w:rsidRPr="0092065A">
        <w:rPr>
          <w:rFonts w:ascii="Calibri" w:hAnsi="Calibri" w:cs="Tahoma"/>
          <w:sz w:val="22"/>
          <w:szCs w:val="22"/>
        </w:rPr>
        <w:t xml:space="preserve">Σπάτων-Αρτέμιδος και των Ν.Π.Δ.Δ.  αυτού, </w:t>
      </w:r>
      <w:r w:rsidR="00DC1B0F" w:rsidRPr="00F64659">
        <w:rPr>
          <w:rFonts w:ascii="Calibri" w:hAnsi="Calibri" w:cs="Tahoma"/>
          <w:sz w:val="22"/>
          <w:szCs w:val="22"/>
        </w:rPr>
        <w:t>μ</w:t>
      </w:r>
      <w:r w:rsidR="00DC1B0F" w:rsidRPr="00F64659">
        <w:rPr>
          <w:rFonts w:ascii="Calibri" w:hAnsi="Calibri" w:cs="Tahoma"/>
          <w:sz w:val="22"/>
          <w:szCs w:val="22"/>
        </w:rPr>
        <w:t>η</w:t>
      </w:r>
      <w:r w:rsidR="00DC1B0F" w:rsidRPr="00F64659">
        <w:rPr>
          <w:rFonts w:ascii="Calibri" w:hAnsi="Calibri" w:cs="Tahoma"/>
          <w:sz w:val="22"/>
          <w:szCs w:val="22"/>
        </w:rPr>
        <w:t>ν</w:t>
      </w:r>
      <w:r w:rsidR="00045D7F">
        <w:rPr>
          <w:rFonts w:ascii="Calibri" w:hAnsi="Calibri" w:cs="Tahoma"/>
          <w:sz w:val="22"/>
          <w:szCs w:val="22"/>
        </w:rPr>
        <w:t>ός</w:t>
      </w:r>
      <w:r w:rsidR="00DC1B0F" w:rsidRPr="00F64659">
        <w:rPr>
          <w:rFonts w:ascii="Calibri" w:hAnsi="Calibri" w:cs="Tahoma"/>
          <w:sz w:val="22"/>
          <w:szCs w:val="22"/>
        </w:rPr>
        <w:t xml:space="preserve"> </w:t>
      </w:r>
      <w:r w:rsidR="00DC1B0F">
        <w:rPr>
          <w:rFonts w:ascii="Calibri" w:hAnsi="Calibri" w:cs="Tahoma"/>
          <w:sz w:val="22"/>
          <w:szCs w:val="22"/>
        </w:rPr>
        <w:t>Μαΐου, Ιουνίου &amp; Ιουλίου</w:t>
      </w:r>
      <w:r w:rsidR="00DC1B0F" w:rsidRPr="00F64659">
        <w:rPr>
          <w:rFonts w:ascii="Calibri" w:hAnsi="Calibri" w:cs="Tahoma"/>
          <w:sz w:val="22"/>
          <w:szCs w:val="22"/>
        </w:rPr>
        <w:t xml:space="preserve"> 20</w:t>
      </w:r>
      <w:r w:rsidR="00DC1B0F">
        <w:rPr>
          <w:rFonts w:ascii="Calibri" w:hAnsi="Calibri" w:cs="Tahoma"/>
          <w:sz w:val="22"/>
          <w:szCs w:val="22"/>
        </w:rPr>
        <w:t>20</w:t>
      </w:r>
      <w:r w:rsidR="00DC1B0F" w:rsidRPr="00F64659">
        <w:rPr>
          <w:rFonts w:ascii="Calibri" w:hAnsi="Calibri" w:cs="Tahoma"/>
          <w:sz w:val="22"/>
          <w:szCs w:val="22"/>
        </w:rPr>
        <w:t>.</w:t>
      </w:r>
    </w:p>
    <w:p w:rsidR="009C187E" w:rsidRPr="00164B00" w:rsidRDefault="009C187E" w:rsidP="00A600E9">
      <w:pPr>
        <w:pStyle w:val="Style1"/>
        <w:widowControl/>
        <w:numPr>
          <w:ilvl w:val="0"/>
          <w:numId w:val="6"/>
        </w:numPr>
        <w:spacing w:before="120" w:line="240" w:lineRule="exact"/>
        <w:jc w:val="both"/>
        <w:rPr>
          <w:rFonts w:ascii="Calibri" w:hAnsi="Calibri"/>
          <w:color w:val="000000"/>
          <w:sz w:val="22"/>
          <w:szCs w:val="22"/>
          <w:lang w:eastAsia="ar-SA"/>
        </w:rPr>
      </w:pPr>
      <w:r w:rsidRPr="009C187E">
        <w:rPr>
          <w:rFonts w:ascii="Calibri" w:hAnsi="Calibri"/>
          <w:color w:val="000000"/>
          <w:sz w:val="22"/>
          <w:szCs w:val="22"/>
          <w:lang w:eastAsia="ar-SA"/>
        </w:rPr>
        <w:t>Λήψη απόφασης για διαγραφή βεβαιωμένων οφειλών από χρηματικούς  καταλόγους  κλήσεων Κ.Ο.Κ και επαναβεβαίωση όπου απαιτείται.</w:t>
      </w:r>
    </w:p>
    <w:p w:rsidR="00164B00" w:rsidRDefault="005E1BB1" w:rsidP="00A600E9">
      <w:pPr>
        <w:pStyle w:val="Style1"/>
        <w:widowControl/>
        <w:numPr>
          <w:ilvl w:val="0"/>
          <w:numId w:val="6"/>
        </w:numPr>
        <w:spacing w:before="120" w:line="240" w:lineRule="exact"/>
        <w:jc w:val="both"/>
        <w:rPr>
          <w:rFonts w:ascii="Calibri" w:hAnsi="Calibri"/>
          <w:color w:val="000000"/>
          <w:sz w:val="22"/>
          <w:szCs w:val="22"/>
          <w:lang w:eastAsia="ar-SA"/>
        </w:rPr>
      </w:pPr>
      <w:r>
        <w:rPr>
          <w:rFonts w:ascii="Calibri" w:hAnsi="Calibri"/>
          <w:color w:val="000000"/>
          <w:sz w:val="22"/>
          <w:szCs w:val="22"/>
          <w:lang w:eastAsia="ar-SA"/>
        </w:rPr>
        <w:t>Λήψη απόφασης περί διαγραφής ή μη βεβαιωμένων δόσεων από τους υπ’ αριθμ. 1255, 1257, 1259, 1261, 1263 &amp; 1265/2019 χρηματικούς καταλόγους είσπραξης από Δημοτικά Τέλη, λόγω υπαγωγής της οφειλής στο Ν.4647/2019.</w:t>
      </w:r>
    </w:p>
    <w:p w:rsidR="002F01F5" w:rsidRDefault="005E1BB1" w:rsidP="002F01F5">
      <w:pPr>
        <w:pStyle w:val="Style1"/>
        <w:widowControl/>
        <w:numPr>
          <w:ilvl w:val="0"/>
          <w:numId w:val="6"/>
        </w:numPr>
        <w:spacing w:before="120" w:line="240" w:lineRule="exact"/>
        <w:jc w:val="both"/>
        <w:rPr>
          <w:rFonts w:ascii="Calibri" w:hAnsi="Calibri"/>
          <w:color w:val="000000"/>
          <w:sz w:val="22"/>
          <w:szCs w:val="22"/>
          <w:lang w:eastAsia="ar-SA"/>
        </w:rPr>
      </w:pPr>
      <w:r>
        <w:rPr>
          <w:rFonts w:ascii="Calibri" w:hAnsi="Calibri"/>
          <w:color w:val="000000"/>
          <w:sz w:val="22"/>
          <w:szCs w:val="22"/>
          <w:lang w:eastAsia="ar-SA"/>
        </w:rPr>
        <w:t xml:space="preserve">Λήψη απόφασης περί διαγραφής ή μη βεβαιωμένων δόσεων από τους 1256, 1258, 1260, 1262, 1264 &amp; 1266/2019 χρηματικούς καταλόγους </w:t>
      </w:r>
      <w:r w:rsidR="002F01F5">
        <w:rPr>
          <w:rFonts w:ascii="Calibri" w:hAnsi="Calibri"/>
          <w:color w:val="000000"/>
          <w:sz w:val="22"/>
          <w:szCs w:val="22"/>
          <w:lang w:eastAsia="ar-SA"/>
        </w:rPr>
        <w:t>είσπραξης από Δημοτικά Τέλη, λόγω υπαγωγής της οφειλής στο Ν.4647/2019.</w:t>
      </w:r>
    </w:p>
    <w:p w:rsidR="00C63CFB" w:rsidRDefault="00C63CFB" w:rsidP="00C63CFB">
      <w:pPr>
        <w:pStyle w:val="Style1"/>
        <w:widowControl/>
        <w:numPr>
          <w:ilvl w:val="0"/>
          <w:numId w:val="6"/>
        </w:numPr>
        <w:spacing w:before="120" w:line="240" w:lineRule="exact"/>
        <w:jc w:val="both"/>
        <w:rPr>
          <w:rFonts w:ascii="Calibri" w:hAnsi="Calibri"/>
          <w:color w:val="000000"/>
          <w:sz w:val="22"/>
          <w:szCs w:val="22"/>
          <w:lang w:eastAsia="ar-SA"/>
        </w:rPr>
      </w:pPr>
      <w:r>
        <w:rPr>
          <w:rFonts w:ascii="Calibri" w:hAnsi="Calibri"/>
          <w:color w:val="000000"/>
          <w:sz w:val="22"/>
          <w:szCs w:val="22"/>
          <w:lang w:eastAsia="ar-SA"/>
        </w:rPr>
        <w:lastRenderedPageBreak/>
        <w:t>Λήψη απόφασης περί διαγραφής ή μη βεβαιωμένων δόσεων από τους 754, 755, 756 &amp; 757/2019 χρηματικούς καταλόγους είσπραξης από Δημοτικά Τέλη, λόγω υπαγωγής της οφειλής στο Ν.4647/2019.</w:t>
      </w:r>
    </w:p>
    <w:p w:rsidR="005E1BB1" w:rsidRDefault="002D3981" w:rsidP="00A600E9">
      <w:pPr>
        <w:pStyle w:val="Style1"/>
        <w:widowControl/>
        <w:numPr>
          <w:ilvl w:val="0"/>
          <w:numId w:val="6"/>
        </w:numPr>
        <w:spacing w:before="120" w:line="240" w:lineRule="exact"/>
        <w:jc w:val="both"/>
        <w:rPr>
          <w:rFonts w:ascii="Calibri" w:hAnsi="Calibri"/>
          <w:color w:val="000000"/>
          <w:sz w:val="22"/>
          <w:szCs w:val="22"/>
          <w:lang w:eastAsia="ar-SA"/>
        </w:rPr>
      </w:pPr>
      <w:r>
        <w:rPr>
          <w:rFonts w:ascii="Calibri" w:hAnsi="Calibri"/>
          <w:color w:val="000000"/>
          <w:sz w:val="22"/>
          <w:szCs w:val="22"/>
          <w:lang w:eastAsia="ar-SA"/>
        </w:rPr>
        <w:t>Λήψη απόφασης περί διαγραφής ή μη βεβαιωμένης οφειλής ποσού 3.686,90 € πλέον προσαυξήσεων από τον υπ’ αριθμ. 354/2019 χρηματικό κατάλογο είσπραξης από εισφορά σε χρήμα, σύμφωνα με το Ν.4315/2014.</w:t>
      </w:r>
    </w:p>
    <w:p w:rsidR="007206E4" w:rsidRDefault="007206E4" w:rsidP="007206E4">
      <w:pPr>
        <w:pStyle w:val="Style1"/>
        <w:widowControl/>
        <w:numPr>
          <w:ilvl w:val="0"/>
          <w:numId w:val="6"/>
        </w:numPr>
        <w:spacing w:before="120" w:line="240" w:lineRule="exact"/>
        <w:jc w:val="both"/>
        <w:rPr>
          <w:rFonts w:ascii="Calibri" w:hAnsi="Calibri"/>
          <w:color w:val="000000"/>
          <w:sz w:val="22"/>
          <w:szCs w:val="22"/>
          <w:lang w:eastAsia="ar-SA"/>
        </w:rPr>
      </w:pPr>
      <w:r>
        <w:rPr>
          <w:rFonts w:ascii="Calibri" w:hAnsi="Calibri"/>
          <w:color w:val="000000"/>
          <w:sz w:val="22"/>
          <w:szCs w:val="22"/>
          <w:lang w:eastAsia="ar-SA"/>
        </w:rPr>
        <w:t>Λήψη απόφασης περί διαγραφής ή μη βεβαιωμένης οφειλής ποσού 7.622,26 € πλέον προσαυξήσεων από τον υπ’ αριθμ. 1137/2019 χρηματικό κατάλογο είσπραξης από εισφορά σε χρήμα, σύμφωνα με το Ν.4315/2014.</w:t>
      </w:r>
    </w:p>
    <w:p w:rsidR="002D3981" w:rsidRPr="00837483" w:rsidRDefault="002D3981" w:rsidP="00A71E64">
      <w:pPr>
        <w:pStyle w:val="Style1"/>
        <w:widowControl/>
        <w:spacing w:before="120" w:line="240" w:lineRule="exact"/>
        <w:ind w:left="360"/>
        <w:jc w:val="both"/>
        <w:rPr>
          <w:rFonts w:ascii="Calibri" w:hAnsi="Calibri"/>
          <w:color w:val="000000"/>
          <w:sz w:val="22"/>
          <w:szCs w:val="22"/>
          <w:lang w:eastAsia="ar-SA"/>
        </w:rPr>
      </w:pPr>
    </w:p>
    <w:p w:rsidR="00764BCD" w:rsidRPr="00764BCD" w:rsidRDefault="00764BCD" w:rsidP="00FF311E">
      <w:pPr>
        <w:pStyle w:val="Style1"/>
        <w:widowControl/>
        <w:spacing w:before="120" w:line="240" w:lineRule="exact"/>
        <w:ind w:left="360"/>
        <w:jc w:val="both"/>
        <w:rPr>
          <w:rFonts w:ascii="Calibri" w:hAnsi="Calibri"/>
          <w:color w:val="000000"/>
          <w:sz w:val="22"/>
          <w:szCs w:val="22"/>
          <w:lang w:eastAsia="ar-SA"/>
        </w:rPr>
      </w:pPr>
    </w:p>
    <w:p w:rsidR="00B67A9D" w:rsidRDefault="00B67A9D" w:rsidP="00B67A9D">
      <w:pPr>
        <w:spacing w:before="0" w:after="0" w:line="240" w:lineRule="exact"/>
        <w:ind w:left="283"/>
        <w:jc w:val="center"/>
        <w:rPr>
          <w:rFonts w:ascii="Calibri" w:hAnsi="Calibri"/>
          <w:b/>
        </w:rPr>
      </w:pPr>
      <w:r w:rsidRPr="00BA3A5E">
        <w:rPr>
          <w:rFonts w:ascii="Calibri" w:hAnsi="Calibri"/>
          <w:b/>
        </w:rPr>
        <w:t>Ο  ΔΗΜΑΡΧΟΣ</w:t>
      </w:r>
    </w:p>
    <w:p w:rsidR="00D5719B" w:rsidRDefault="00D5719B" w:rsidP="00EB74B8">
      <w:pPr>
        <w:tabs>
          <w:tab w:val="left" w:pos="149"/>
          <w:tab w:val="center" w:pos="5065"/>
        </w:tabs>
        <w:spacing w:before="0" w:after="0" w:line="240" w:lineRule="exact"/>
        <w:ind w:left="283"/>
        <w:jc w:val="center"/>
        <w:rPr>
          <w:rFonts w:ascii="Calibri" w:hAnsi="Calibri"/>
          <w:b/>
        </w:rPr>
      </w:pPr>
      <w:r>
        <w:rPr>
          <w:rFonts w:ascii="Calibri" w:hAnsi="Calibri"/>
          <w:b/>
        </w:rPr>
        <w:t>&amp; ΠΡΟΕΔΡΟΣ ΤΗΣ Ο.Ε.</w:t>
      </w:r>
    </w:p>
    <w:p w:rsidR="00D4773A" w:rsidRPr="00BA3A5E" w:rsidRDefault="00D4773A" w:rsidP="00EB74B8">
      <w:pPr>
        <w:tabs>
          <w:tab w:val="left" w:pos="149"/>
          <w:tab w:val="center" w:pos="5065"/>
        </w:tabs>
        <w:spacing w:before="0" w:after="0" w:line="240" w:lineRule="exact"/>
        <w:ind w:left="283"/>
        <w:jc w:val="center"/>
        <w:rPr>
          <w:rFonts w:ascii="Calibri" w:hAnsi="Calibri"/>
          <w:b/>
        </w:rPr>
      </w:pPr>
    </w:p>
    <w:p w:rsidR="00B67A9D" w:rsidRPr="00EB74B8" w:rsidRDefault="00B67A9D" w:rsidP="00B67A9D">
      <w:pPr>
        <w:spacing w:before="0" w:after="0" w:line="240" w:lineRule="exact"/>
        <w:ind w:left="283"/>
        <w:jc w:val="center"/>
        <w:rPr>
          <w:rFonts w:ascii="Calibri" w:hAnsi="Calibri"/>
          <w:b/>
        </w:rPr>
      </w:pPr>
    </w:p>
    <w:p w:rsidR="00804C2C" w:rsidRPr="009E1193" w:rsidRDefault="00B67A9D" w:rsidP="00B67A9D">
      <w:pPr>
        <w:spacing w:before="0" w:after="0" w:line="240" w:lineRule="exact"/>
        <w:ind w:left="283"/>
        <w:jc w:val="center"/>
        <w:rPr>
          <w:rFonts w:ascii="Calibri" w:hAnsi="Calibri"/>
          <w:b/>
        </w:rPr>
      </w:pPr>
      <w:r w:rsidRPr="00BA3A5E">
        <w:rPr>
          <w:rFonts w:ascii="Calibri" w:hAnsi="Calibri"/>
          <w:b/>
        </w:rPr>
        <w:t>ΔΗΜΗΤΡΙΟΣ ΣΠ. ΜΑΡΚΟΥ</w:t>
      </w:r>
      <w:r w:rsidR="0038252D">
        <w:rPr>
          <w:rFonts w:ascii="Calibri" w:hAnsi="Calibri"/>
          <w:b/>
        </w:rPr>
        <w:t xml:space="preserve">     </w:t>
      </w:r>
    </w:p>
    <w:sectPr w:rsidR="00804C2C" w:rsidRPr="009E1193" w:rsidSect="00B755CB">
      <w:type w:val="continuous"/>
      <w:pgSz w:w="11906" w:h="16838"/>
      <w:pgMar w:top="990" w:right="851" w:bottom="630" w:left="851" w:header="568" w:footer="4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485" w:rsidRDefault="00EF4485">
      <w:r>
        <w:separator/>
      </w:r>
    </w:p>
  </w:endnote>
  <w:endnote w:type="continuationSeparator" w:id="0">
    <w:p w:rsidR="00EF4485" w:rsidRDefault="00EF44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33" w:rsidRDefault="00CA1E33">
    <w:pPr>
      <w:pStyle w:val="ae"/>
      <w:spacing w:before="0" w:after="0" w:line="220" w:lineRule="exact"/>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485" w:rsidRDefault="00EF4485">
      <w:r>
        <w:separator/>
      </w:r>
    </w:p>
  </w:footnote>
  <w:footnote w:type="continuationSeparator" w:id="0">
    <w:p w:rsidR="00EF4485" w:rsidRDefault="00EF4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33" w:rsidRDefault="00CA1E33" w:rsidP="00A86F71">
    <w:pPr>
      <w:pStyle w:val="ad"/>
      <w:tabs>
        <w:tab w:val="clear" w:pos="4437"/>
        <w:tab w:val="clear" w:pos="8590"/>
        <w:tab w:val="left" w:pos="1244"/>
      </w:tabs>
      <w:spacing w:before="0" w:after="0" w:line="80" w:lineRule="exact"/>
      <w:ind w:left="0" w:firstLine="0"/>
      <w:rPr>
        <w:sz w:val="8"/>
        <w:szCs w:val="8"/>
      </w:rPr>
    </w:pPr>
    <w:r>
      <w:pict>
        <v:shapetype id="_x0000_t202" coordsize="21600,21600" o:spt="202" path="m,l,21600r21600,l21600,xe">
          <v:stroke joinstyle="miter"/>
          <v:path gradientshapeok="t" o:connecttype="rect"/>
        </v:shapetype>
        <v:shape id="_x0000_s2049" type="#_x0000_t202" style="position:absolute;left:0;text-align:left;margin-left:297.55pt;margin-top:.3pt;width:13.05pt;height:9.9pt;z-index:251657728;mso-wrap-distance-left:0;mso-wrap-distance-right:0;mso-position-horizontal-relative:page" stroked="f">
          <v:fill opacity="0" color2="black"/>
          <v:textbox style="mso-next-textbox:#_x0000_s2049" inset="0,0,0,0">
            <w:txbxContent>
              <w:p w:rsidR="00CA1E33" w:rsidRDefault="00CA1E33" w:rsidP="00763BA0">
                <w:pPr>
                  <w:pStyle w:val="ad"/>
                  <w:spacing w:before="0" w:after="0" w:line="200" w:lineRule="exact"/>
                  <w:ind w:left="0" w:firstLine="0"/>
                </w:pPr>
              </w:p>
            </w:txbxContent>
          </v:textbox>
          <w10:wrap type="square" side="largest"/>
        </v:shape>
      </w:pict>
    </w:r>
    <w:r>
      <w:rPr>
        <w:sz w:val="8"/>
        <w:szCs w:val="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424B4A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4C5CB574"/>
    <w:name w:val="WW8Num2"/>
    <w:lvl w:ilvl="0">
      <w:start w:val="1"/>
      <w:numFmt w:val="decimal"/>
      <w:lvlText w:val="%1."/>
      <w:lvlJc w:val="left"/>
      <w:pPr>
        <w:tabs>
          <w:tab w:val="num" w:pos="-218"/>
        </w:tabs>
        <w:ind w:left="502" w:hanging="360"/>
      </w:pPr>
      <w:rPr>
        <w:rFonts w:ascii="Calibri" w:hAnsi="Calibri" w:cs="Arial" w:hint="default"/>
        <w:b/>
        <w:bCs/>
      </w:r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rPr>
        <w:b/>
      </w:rPr>
    </w:lvl>
  </w:abstractNum>
  <w:abstractNum w:abstractNumId="4">
    <w:nsid w:val="00000004"/>
    <w:multiLevelType w:val="singleLevel"/>
    <w:tmpl w:val="00000004"/>
    <w:name w:val="WW8Num4"/>
    <w:lvl w:ilvl="0">
      <w:start w:val="1"/>
      <w:numFmt w:val="decimal"/>
      <w:lvlText w:val="%1."/>
      <w:lvlJc w:val="left"/>
      <w:pPr>
        <w:tabs>
          <w:tab w:val="num" w:pos="0"/>
        </w:tabs>
        <w:ind w:left="720" w:hanging="360"/>
      </w:pPr>
      <w:rPr>
        <w:b/>
      </w:rPr>
    </w:lvl>
  </w:abstractNum>
  <w:abstractNum w:abstractNumId="5">
    <w:nsid w:val="00000005"/>
    <w:multiLevelType w:val="multilevel"/>
    <w:tmpl w:val="00000005"/>
    <w:name w:val="WW8Num5"/>
    <w:lvl w:ilvl="0">
      <w:start w:val="1"/>
      <w:numFmt w:val="decimal"/>
      <w:lvlText w:val="%1."/>
      <w:lvlJc w:val="left"/>
      <w:pPr>
        <w:tabs>
          <w:tab w:val="num" w:pos="502"/>
        </w:tabs>
        <w:ind w:left="502" w:hanging="360"/>
      </w:pPr>
      <w:rPr>
        <w:rFonts w:ascii="Times New Roman" w:hAnsi="Times New Roman" w:cs="Times New Roman"/>
        <w:b/>
      </w:rPr>
    </w:lvl>
    <w:lvl w:ilvl="1">
      <w:start w:val="1"/>
      <w:numFmt w:val="decimal"/>
      <w:lvlText w:val="%2."/>
      <w:lvlJc w:val="left"/>
      <w:pPr>
        <w:tabs>
          <w:tab w:val="num" w:pos="1080"/>
        </w:tabs>
        <w:ind w:left="1080" w:hanging="360"/>
      </w:pPr>
      <w:rPr>
        <w:rFonts w:ascii="Times New Roman" w:hAnsi="Times New Roman" w:cs="Times New Roman"/>
        <w:b/>
      </w:rPr>
    </w:lvl>
    <w:lvl w:ilvl="2">
      <w:start w:val="1"/>
      <w:numFmt w:val="decimal"/>
      <w:lvlText w:val="%3."/>
      <w:lvlJc w:val="left"/>
      <w:pPr>
        <w:tabs>
          <w:tab w:val="num" w:pos="1440"/>
        </w:tabs>
        <w:ind w:left="1440" w:hanging="360"/>
      </w:pPr>
      <w:rPr>
        <w:rFonts w:ascii="Times New Roman" w:hAnsi="Times New Roman" w:cs="Times New Roman"/>
        <w:b/>
      </w:rPr>
    </w:lvl>
    <w:lvl w:ilvl="3">
      <w:start w:val="1"/>
      <w:numFmt w:val="decimal"/>
      <w:lvlText w:val="%4."/>
      <w:lvlJc w:val="left"/>
      <w:pPr>
        <w:tabs>
          <w:tab w:val="num" w:pos="1800"/>
        </w:tabs>
        <w:ind w:left="1800" w:hanging="360"/>
      </w:pPr>
      <w:rPr>
        <w:rFonts w:ascii="Times New Roman" w:hAnsi="Times New Roman" w:cs="Times New Roman"/>
        <w:b/>
      </w:rPr>
    </w:lvl>
    <w:lvl w:ilvl="4">
      <w:start w:val="1"/>
      <w:numFmt w:val="decimal"/>
      <w:lvlText w:val="%5."/>
      <w:lvlJc w:val="left"/>
      <w:pPr>
        <w:tabs>
          <w:tab w:val="num" w:pos="2160"/>
        </w:tabs>
        <w:ind w:left="2160" w:hanging="360"/>
      </w:pPr>
      <w:rPr>
        <w:rFonts w:ascii="Times New Roman" w:hAnsi="Times New Roman" w:cs="Times New Roman"/>
        <w:b/>
      </w:rPr>
    </w:lvl>
    <w:lvl w:ilvl="5">
      <w:start w:val="1"/>
      <w:numFmt w:val="decimal"/>
      <w:lvlText w:val="%6."/>
      <w:lvlJc w:val="left"/>
      <w:pPr>
        <w:tabs>
          <w:tab w:val="num" w:pos="2520"/>
        </w:tabs>
        <w:ind w:left="2520" w:hanging="360"/>
      </w:pPr>
      <w:rPr>
        <w:rFonts w:ascii="Times New Roman" w:hAnsi="Times New Roman" w:cs="Times New Roman"/>
        <w:b/>
      </w:rPr>
    </w:lvl>
    <w:lvl w:ilvl="6">
      <w:start w:val="1"/>
      <w:numFmt w:val="decimal"/>
      <w:lvlText w:val="%7."/>
      <w:lvlJc w:val="left"/>
      <w:pPr>
        <w:tabs>
          <w:tab w:val="num" w:pos="2880"/>
        </w:tabs>
        <w:ind w:left="2880" w:hanging="360"/>
      </w:pPr>
      <w:rPr>
        <w:rFonts w:ascii="Times New Roman" w:hAnsi="Times New Roman" w:cs="Times New Roman"/>
        <w:b/>
      </w:rPr>
    </w:lvl>
    <w:lvl w:ilvl="7">
      <w:start w:val="1"/>
      <w:numFmt w:val="decimal"/>
      <w:lvlText w:val="%8."/>
      <w:lvlJc w:val="left"/>
      <w:pPr>
        <w:tabs>
          <w:tab w:val="num" w:pos="3240"/>
        </w:tabs>
        <w:ind w:left="3240" w:hanging="360"/>
      </w:pPr>
      <w:rPr>
        <w:rFonts w:ascii="Times New Roman" w:hAnsi="Times New Roman" w:cs="Times New Roman"/>
        <w:b/>
      </w:rPr>
    </w:lvl>
    <w:lvl w:ilvl="8">
      <w:start w:val="1"/>
      <w:numFmt w:val="decimal"/>
      <w:lvlText w:val="%9."/>
      <w:lvlJc w:val="left"/>
      <w:pPr>
        <w:tabs>
          <w:tab w:val="num" w:pos="3600"/>
        </w:tabs>
        <w:ind w:left="3600" w:hanging="360"/>
      </w:pPr>
      <w:rPr>
        <w:rFonts w:ascii="Times New Roman" w:hAnsi="Times New Roman" w:cs="Times New Roman"/>
        <w:b/>
      </w:rPr>
    </w:lvl>
  </w:abstractNum>
  <w:abstractNum w:abstractNumId="6">
    <w:nsid w:val="16A61311"/>
    <w:multiLevelType w:val="hybridMultilevel"/>
    <w:tmpl w:val="28DA793C"/>
    <w:lvl w:ilvl="0" w:tplc="04080001">
      <w:start w:val="1"/>
      <w:numFmt w:val="bullet"/>
      <w:lvlText w:val=""/>
      <w:lvlJc w:val="left"/>
      <w:pPr>
        <w:ind w:left="360" w:hanging="360"/>
      </w:pPr>
      <w:rPr>
        <w:rFonts w:ascii="Symbol" w:hAnsi="Symbol" w:hint="default"/>
        <w:b/>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4062B4E"/>
    <w:multiLevelType w:val="hybridMultilevel"/>
    <w:tmpl w:val="EAC41B7E"/>
    <w:lvl w:ilvl="0" w:tplc="15C8E06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77A0D61"/>
    <w:multiLevelType w:val="hybridMultilevel"/>
    <w:tmpl w:val="0106A19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40FB0D08"/>
    <w:multiLevelType w:val="hybridMultilevel"/>
    <w:tmpl w:val="D946FA90"/>
    <w:lvl w:ilvl="0" w:tplc="9D8EC438">
      <w:start w:val="1"/>
      <w:numFmt w:val="decimal"/>
      <w:lvlText w:val="%1."/>
      <w:lvlJc w:val="left"/>
      <w:pPr>
        <w:ind w:left="720"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3E43AEF"/>
    <w:multiLevelType w:val="hybridMultilevel"/>
    <w:tmpl w:val="5AA49BE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4B8448F7"/>
    <w:multiLevelType w:val="hybridMultilevel"/>
    <w:tmpl w:val="9D683BCA"/>
    <w:lvl w:ilvl="0" w:tplc="2BFCC510">
      <w:start w:val="1"/>
      <w:numFmt w:val="decimal"/>
      <w:lvlText w:val="%1."/>
      <w:lvlJc w:val="left"/>
      <w:pPr>
        <w:ind w:left="360" w:hanging="360"/>
      </w:pPr>
      <w:rPr>
        <w:rFonts w:ascii="Calibri" w:hAnsi="Calibri" w:hint="default"/>
        <w:b/>
        <w:i w:val="0"/>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6541E59"/>
    <w:multiLevelType w:val="hybridMultilevel"/>
    <w:tmpl w:val="F8CA275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69745B2F"/>
    <w:multiLevelType w:val="hybridMultilevel"/>
    <w:tmpl w:val="C5F624F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05A7107"/>
    <w:multiLevelType w:val="multilevel"/>
    <w:tmpl w:val="F94A2EF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11"/>
  </w:num>
  <w:num w:numId="7">
    <w:abstractNumId w:val="7"/>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14"/>
  </w:num>
  <w:num w:numId="13">
    <w:abstractNumId w:val="0"/>
  </w:num>
  <w:num w:numId="14">
    <w:abstractNumId w:val="10"/>
  </w:num>
  <w:num w:numId="15">
    <w:abstractNumId w:val="13"/>
  </w:num>
  <w:num w:numId="16">
    <w:abstractNumId w:val="9"/>
  </w:num>
  <w:num w:numId="17">
    <w:abstractNumId w:val="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isplayBackgroundShape/>
  <w:embedSystemFonts/>
  <w:stylePaneFormatFilter w:val="000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235ACB"/>
    <w:rsid w:val="000000A1"/>
    <w:rsid w:val="00000395"/>
    <w:rsid w:val="000009E4"/>
    <w:rsid w:val="00001D1C"/>
    <w:rsid w:val="00001E1A"/>
    <w:rsid w:val="00002111"/>
    <w:rsid w:val="0000246D"/>
    <w:rsid w:val="00003205"/>
    <w:rsid w:val="000032DF"/>
    <w:rsid w:val="00003736"/>
    <w:rsid w:val="00003C7F"/>
    <w:rsid w:val="00004420"/>
    <w:rsid w:val="000044E3"/>
    <w:rsid w:val="00004914"/>
    <w:rsid w:val="000073DA"/>
    <w:rsid w:val="00007AFE"/>
    <w:rsid w:val="00010263"/>
    <w:rsid w:val="00010392"/>
    <w:rsid w:val="00011495"/>
    <w:rsid w:val="00012407"/>
    <w:rsid w:val="000124C7"/>
    <w:rsid w:val="000128B9"/>
    <w:rsid w:val="000129C5"/>
    <w:rsid w:val="00012AD0"/>
    <w:rsid w:val="00012CD8"/>
    <w:rsid w:val="00012D5A"/>
    <w:rsid w:val="000131B6"/>
    <w:rsid w:val="000135CA"/>
    <w:rsid w:val="00014072"/>
    <w:rsid w:val="0001439D"/>
    <w:rsid w:val="000150C1"/>
    <w:rsid w:val="00015C32"/>
    <w:rsid w:val="00016316"/>
    <w:rsid w:val="00016477"/>
    <w:rsid w:val="00016ECB"/>
    <w:rsid w:val="00017420"/>
    <w:rsid w:val="00017711"/>
    <w:rsid w:val="000201A9"/>
    <w:rsid w:val="000209C8"/>
    <w:rsid w:val="00020AF2"/>
    <w:rsid w:val="000220BE"/>
    <w:rsid w:val="000222C5"/>
    <w:rsid w:val="00022A25"/>
    <w:rsid w:val="00022E8A"/>
    <w:rsid w:val="00022F2F"/>
    <w:rsid w:val="00023104"/>
    <w:rsid w:val="000237AC"/>
    <w:rsid w:val="00023B5B"/>
    <w:rsid w:val="00024159"/>
    <w:rsid w:val="000258F0"/>
    <w:rsid w:val="00025B0D"/>
    <w:rsid w:val="00026617"/>
    <w:rsid w:val="00026B08"/>
    <w:rsid w:val="00026BC6"/>
    <w:rsid w:val="0002797C"/>
    <w:rsid w:val="00030476"/>
    <w:rsid w:val="00031929"/>
    <w:rsid w:val="00033778"/>
    <w:rsid w:val="00033825"/>
    <w:rsid w:val="00033D09"/>
    <w:rsid w:val="000340C8"/>
    <w:rsid w:val="00034F99"/>
    <w:rsid w:val="00035234"/>
    <w:rsid w:val="000355DC"/>
    <w:rsid w:val="000356FD"/>
    <w:rsid w:val="00036933"/>
    <w:rsid w:val="00040AC8"/>
    <w:rsid w:val="00040BCB"/>
    <w:rsid w:val="00040D53"/>
    <w:rsid w:val="00040FC1"/>
    <w:rsid w:val="0004126B"/>
    <w:rsid w:val="000413D3"/>
    <w:rsid w:val="00041949"/>
    <w:rsid w:val="00041A35"/>
    <w:rsid w:val="00043DBF"/>
    <w:rsid w:val="00044016"/>
    <w:rsid w:val="0004507D"/>
    <w:rsid w:val="00045112"/>
    <w:rsid w:val="00045D7F"/>
    <w:rsid w:val="000462B4"/>
    <w:rsid w:val="0004733E"/>
    <w:rsid w:val="00047BA7"/>
    <w:rsid w:val="00050131"/>
    <w:rsid w:val="000503F4"/>
    <w:rsid w:val="00050746"/>
    <w:rsid w:val="00050B52"/>
    <w:rsid w:val="000515AE"/>
    <w:rsid w:val="000517A7"/>
    <w:rsid w:val="00051B8F"/>
    <w:rsid w:val="000527F3"/>
    <w:rsid w:val="000540BD"/>
    <w:rsid w:val="000541C9"/>
    <w:rsid w:val="00055C68"/>
    <w:rsid w:val="0005745B"/>
    <w:rsid w:val="000579AE"/>
    <w:rsid w:val="00057E62"/>
    <w:rsid w:val="000600A4"/>
    <w:rsid w:val="00060A34"/>
    <w:rsid w:val="00060D0D"/>
    <w:rsid w:val="00061091"/>
    <w:rsid w:val="0006135B"/>
    <w:rsid w:val="00061539"/>
    <w:rsid w:val="00061FCD"/>
    <w:rsid w:val="000621ED"/>
    <w:rsid w:val="00062416"/>
    <w:rsid w:val="00062A78"/>
    <w:rsid w:val="00062F9A"/>
    <w:rsid w:val="00064158"/>
    <w:rsid w:val="000641A3"/>
    <w:rsid w:val="0006434F"/>
    <w:rsid w:val="0006453D"/>
    <w:rsid w:val="00064FCC"/>
    <w:rsid w:val="00066504"/>
    <w:rsid w:val="00066877"/>
    <w:rsid w:val="00066F06"/>
    <w:rsid w:val="000672A5"/>
    <w:rsid w:val="00067341"/>
    <w:rsid w:val="00067F06"/>
    <w:rsid w:val="00067FAE"/>
    <w:rsid w:val="00070043"/>
    <w:rsid w:val="0007046F"/>
    <w:rsid w:val="000705DA"/>
    <w:rsid w:val="000710CE"/>
    <w:rsid w:val="000712F2"/>
    <w:rsid w:val="00071507"/>
    <w:rsid w:val="00071B78"/>
    <w:rsid w:val="00072059"/>
    <w:rsid w:val="00072C5D"/>
    <w:rsid w:val="00073962"/>
    <w:rsid w:val="0007422F"/>
    <w:rsid w:val="00074617"/>
    <w:rsid w:val="0007476D"/>
    <w:rsid w:val="000747B6"/>
    <w:rsid w:val="00074C1D"/>
    <w:rsid w:val="000753B7"/>
    <w:rsid w:val="000764F6"/>
    <w:rsid w:val="00077019"/>
    <w:rsid w:val="00077798"/>
    <w:rsid w:val="0007787E"/>
    <w:rsid w:val="00077BEA"/>
    <w:rsid w:val="000800B5"/>
    <w:rsid w:val="00080AA8"/>
    <w:rsid w:val="00080AF3"/>
    <w:rsid w:val="00081131"/>
    <w:rsid w:val="000821B9"/>
    <w:rsid w:val="00082BB2"/>
    <w:rsid w:val="000839A2"/>
    <w:rsid w:val="000839FB"/>
    <w:rsid w:val="00084A5A"/>
    <w:rsid w:val="00084E48"/>
    <w:rsid w:val="00085973"/>
    <w:rsid w:val="00085DD6"/>
    <w:rsid w:val="0008649E"/>
    <w:rsid w:val="00086B34"/>
    <w:rsid w:val="0009064C"/>
    <w:rsid w:val="00091C1F"/>
    <w:rsid w:val="00091EAE"/>
    <w:rsid w:val="00092F51"/>
    <w:rsid w:val="0009426C"/>
    <w:rsid w:val="00094CF5"/>
    <w:rsid w:val="000954D7"/>
    <w:rsid w:val="00095F24"/>
    <w:rsid w:val="00096981"/>
    <w:rsid w:val="00096C65"/>
    <w:rsid w:val="000976AB"/>
    <w:rsid w:val="0009793C"/>
    <w:rsid w:val="00097CC4"/>
    <w:rsid w:val="000A014F"/>
    <w:rsid w:val="000A0806"/>
    <w:rsid w:val="000A1570"/>
    <w:rsid w:val="000A1655"/>
    <w:rsid w:val="000A23D9"/>
    <w:rsid w:val="000A26BF"/>
    <w:rsid w:val="000A28A7"/>
    <w:rsid w:val="000A2A22"/>
    <w:rsid w:val="000A3C9B"/>
    <w:rsid w:val="000A4772"/>
    <w:rsid w:val="000A4B4C"/>
    <w:rsid w:val="000A4F98"/>
    <w:rsid w:val="000A51D4"/>
    <w:rsid w:val="000A5752"/>
    <w:rsid w:val="000A6820"/>
    <w:rsid w:val="000A6D65"/>
    <w:rsid w:val="000A73DF"/>
    <w:rsid w:val="000A7770"/>
    <w:rsid w:val="000A78EF"/>
    <w:rsid w:val="000A7F94"/>
    <w:rsid w:val="000B0130"/>
    <w:rsid w:val="000B0299"/>
    <w:rsid w:val="000B1858"/>
    <w:rsid w:val="000B2AF3"/>
    <w:rsid w:val="000B45AA"/>
    <w:rsid w:val="000B4905"/>
    <w:rsid w:val="000B51C3"/>
    <w:rsid w:val="000B557B"/>
    <w:rsid w:val="000B5E75"/>
    <w:rsid w:val="000B7F3B"/>
    <w:rsid w:val="000C0D97"/>
    <w:rsid w:val="000C11F3"/>
    <w:rsid w:val="000C1E05"/>
    <w:rsid w:val="000C36E9"/>
    <w:rsid w:val="000C4B57"/>
    <w:rsid w:val="000C4D04"/>
    <w:rsid w:val="000C5FEB"/>
    <w:rsid w:val="000C6A2F"/>
    <w:rsid w:val="000C71F1"/>
    <w:rsid w:val="000C77B9"/>
    <w:rsid w:val="000C7E34"/>
    <w:rsid w:val="000D0295"/>
    <w:rsid w:val="000D03CD"/>
    <w:rsid w:val="000D0FAD"/>
    <w:rsid w:val="000D130C"/>
    <w:rsid w:val="000D1318"/>
    <w:rsid w:val="000D148E"/>
    <w:rsid w:val="000D2130"/>
    <w:rsid w:val="000D28CE"/>
    <w:rsid w:val="000D31A9"/>
    <w:rsid w:val="000D35D8"/>
    <w:rsid w:val="000D3A34"/>
    <w:rsid w:val="000D4748"/>
    <w:rsid w:val="000D49E5"/>
    <w:rsid w:val="000D4A0B"/>
    <w:rsid w:val="000D58D5"/>
    <w:rsid w:val="000D5B15"/>
    <w:rsid w:val="000D62EB"/>
    <w:rsid w:val="000D68AA"/>
    <w:rsid w:val="000D71BD"/>
    <w:rsid w:val="000D735A"/>
    <w:rsid w:val="000E0197"/>
    <w:rsid w:val="000E15DA"/>
    <w:rsid w:val="000E16EA"/>
    <w:rsid w:val="000E186B"/>
    <w:rsid w:val="000E3CA5"/>
    <w:rsid w:val="000E43C4"/>
    <w:rsid w:val="000E4788"/>
    <w:rsid w:val="000E4792"/>
    <w:rsid w:val="000E499A"/>
    <w:rsid w:val="000E4BA1"/>
    <w:rsid w:val="000E4D3E"/>
    <w:rsid w:val="000E533D"/>
    <w:rsid w:val="000E5C01"/>
    <w:rsid w:val="000E5C1C"/>
    <w:rsid w:val="000E64B9"/>
    <w:rsid w:val="000E666F"/>
    <w:rsid w:val="000E6976"/>
    <w:rsid w:val="000E6D53"/>
    <w:rsid w:val="000E7949"/>
    <w:rsid w:val="000E7AB1"/>
    <w:rsid w:val="000E7D1D"/>
    <w:rsid w:val="000F0F4F"/>
    <w:rsid w:val="000F1141"/>
    <w:rsid w:val="000F1860"/>
    <w:rsid w:val="000F18C4"/>
    <w:rsid w:val="000F217F"/>
    <w:rsid w:val="000F26C5"/>
    <w:rsid w:val="000F2709"/>
    <w:rsid w:val="000F2B1A"/>
    <w:rsid w:val="000F2C4C"/>
    <w:rsid w:val="000F31C6"/>
    <w:rsid w:val="000F34DA"/>
    <w:rsid w:val="000F35A2"/>
    <w:rsid w:val="000F39A8"/>
    <w:rsid w:val="000F3F05"/>
    <w:rsid w:val="000F4933"/>
    <w:rsid w:val="000F5009"/>
    <w:rsid w:val="000F617B"/>
    <w:rsid w:val="000F6422"/>
    <w:rsid w:val="000F66C4"/>
    <w:rsid w:val="000F69EA"/>
    <w:rsid w:val="000F7079"/>
    <w:rsid w:val="0010031F"/>
    <w:rsid w:val="00101468"/>
    <w:rsid w:val="001015C2"/>
    <w:rsid w:val="00102205"/>
    <w:rsid w:val="001024AC"/>
    <w:rsid w:val="00103EF5"/>
    <w:rsid w:val="001045DC"/>
    <w:rsid w:val="00104600"/>
    <w:rsid w:val="001046FD"/>
    <w:rsid w:val="00105670"/>
    <w:rsid w:val="0010590C"/>
    <w:rsid w:val="00105DA7"/>
    <w:rsid w:val="001067AC"/>
    <w:rsid w:val="00107240"/>
    <w:rsid w:val="00107365"/>
    <w:rsid w:val="001074F8"/>
    <w:rsid w:val="00107584"/>
    <w:rsid w:val="001075E4"/>
    <w:rsid w:val="0010795B"/>
    <w:rsid w:val="001079BE"/>
    <w:rsid w:val="00107BE8"/>
    <w:rsid w:val="00110494"/>
    <w:rsid w:val="00110BCC"/>
    <w:rsid w:val="001111F1"/>
    <w:rsid w:val="00111C89"/>
    <w:rsid w:val="00111DDE"/>
    <w:rsid w:val="00111FA1"/>
    <w:rsid w:val="00114B13"/>
    <w:rsid w:val="00114FA9"/>
    <w:rsid w:val="00115AEC"/>
    <w:rsid w:val="00116FAF"/>
    <w:rsid w:val="001177A8"/>
    <w:rsid w:val="0012072A"/>
    <w:rsid w:val="00120BCF"/>
    <w:rsid w:val="00120C31"/>
    <w:rsid w:val="0012112D"/>
    <w:rsid w:val="0012182A"/>
    <w:rsid w:val="001218E8"/>
    <w:rsid w:val="00122221"/>
    <w:rsid w:val="00122964"/>
    <w:rsid w:val="00122E71"/>
    <w:rsid w:val="001234B6"/>
    <w:rsid w:val="00123593"/>
    <w:rsid w:val="00123710"/>
    <w:rsid w:val="00123B3F"/>
    <w:rsid w:val="00123D26"/>
    <w:rsid w:val="0012448E"/>
    <w:rsid w:val="0012450A"/>
    <w:rsid w:val="00124890"/>
    <w:rsid w:val="00124CC4"/>
    <w:rsid w:val="00125189"/>
    <w:rsid w:val="0012573F"/>
    <w:rsid w:val="00125E3F"/>
    <w:rsid w:val="00125FEC"/>
    <w:rsid w:val="001268A6"/>
    <w:rsid w:val="00127E40"/>
    <w:rsid w:val="00131B4F"/>
    <w:rsid w:val="00131B64"/>
    <w:rsid w:val="00132325"/>
    <w:rsid w:val="001326C5"/>
    <w:rsid w:val="001336E0"/>
    <w:rsid w:val="00133779"/>
    <w:rsid w:val="00133D0F"/>
    <w:rsid w:val="00133F60"/>
    <w:rsid w:val="001347DD"/>
    <w:rsid w:val="00134E61"/>
    <w:rsid w:val="001356E9"/>
    <w:rsid w:val="00135FAD"/>
    <w:rsid w:val="0013612F"/>
    <w:rsid w:val="00137B0A"/>
    <w:rsid w:val="001404C2"/>
    <w:rsid w:val="001410EA"/>
    <w:rsid w:val="0014115F"/>
    <w:rsid w:val="00141191"/>
    <w:rsid w:val="0014146C"/>
    <w:rsid w:val="00141CDD"/>
    <w:rsid w:val="00142E73"/>
    <w:rsid w:val="00143715"/>
    <w:rsid w:val="00143733"/>
    <w:rsid w:val="00143DB5"/>
    <w:rsid w:val="0014482A"/>
    <w:rsid w:val="0014496D"/>
    <w:rsid w:val="0014569C"/>
    <w:rsid w:val="00145FE1"/>
    <w:rsid w:val="00146226"/>
    <w:rsid w:val="00146A12"/>
    <w:rsid w:val="00146CD6"/>
    <w:rsid w:val="00146D99"/>
    <w:rsid w:val="00147782"/>
    <w:rsid w:val="00147F0D"/>
    <w:rsid w:val="00150DDC"/>
    <w:rsid w:val="001516BF"/>
    <w:rsid w:val="0015182F"/>
    <w:rsid w:val="00151998"/>
    <w:rsid w:val="00152AF3"/>
    <w:rsid w:val="00152AF4"/>
    <w:rsid w:val="00152E22"/>
    <w:rsid w:val="00153CF1"/>
    <w:rsid w:val="00154289"/>
    <w:rsid w:val="0015467F"/>
    <w:rsid w:val="00154903"/>
    <w:rsid w:val="001554FF"/>
    <w:rsid w:val="001555A6"/>
    <w:rsid w:val="001561F6"/>
    <w:rsid w:val="001627C8"/>
    <w:rsid w:val="00162940"/>
    <w:rsid w:val="00162CD0"/>
    <w:rsid w:val="00163479"/>
    <w:rsid w:val="001634D1"/>
    <w:rsid w:val="0016364D"/>
    <w:rsid w:val="001639F6"/>
    <w:rsid w:val="00163BE3"/>
    <w:rsid w:val="00163F58"/>
    <w:rsid w:val="00164B00"/>
    <w:rsid w:val="001650A0"/>
    <w:rsid w:val="001652AC"/>
    <w:rsid w:val="00165547"/>
    <w:rsid w:val="00165910"/>
    <w:rsid w:val="0016662D"/>
    <w:rsid w:val="00167116"/>
    <w:rsid w:val="0016725D"/>
    <w:rsid w:val="001676CD"/>
    <w:rsid w:val="001678A6"/>
    <w:rsid w:val="0016799A"/>
    <w:rsid w:val="00167C8E"/>
    <w:rsid w:val="00167D6F"/>
    <w:rsid w:val="001707E8"/>
    <w:rsid w:val="00170BC8"/>
    <w:rsid w:val="00170C36"/>
    <w:rsid w:val="001716B2"/>
    <w:rsid w:val="0017245C"/>
    <w:rsid w:val="0017314D"/>
    <w:rsid w:val="00173C16"/>
    <w:rsid w:val="00174780"/>
    <w:rsid w:val="001748C7"/>
    <w:rsid w:val="0017496D"/>
    <w:rsid w:val="00174A21"/>
    <w:rsid w:val="00176196"/>
    <w:rsid w:val="001769CD"/>
    <w:rsid w:val="00176E15"/>
    <w:rsid w:val="00177719"/>
    <w:rsid w:val="00177C2D"/>
    <w:rsid w:val="00180C96"/>
    <w:rsid w:val="00180FC0"/>
    <w:rsid w:val="001835D5"/>
    <w:rsid w:val="001838D9"/>
    <w:rsid w:val="00183D59"/>
    <w:rsid w:val="001841C5"/>
    <w:rsid w:val="00184633"/>
    <w:rsid w:val="00185825"/>
    <w:rsid w:val="00185A5E"/>
    <w:rsid w:val="00185C53"/>
    <w:rsid w:val="0018659A"/>
    <w:rsid w:val="00187630"/>
    <w:rsid w:val="00187FCD"/>
    <w:rsid w:val="0019056E"/>
    <w:rsid w:val="0019117C"/>
    <w:rsid w:val="00192338"/>
    <w:rsid w:val="00192B51"/>
    <w:rsid w:val="00192D7A"/>
    <w:rsid w:val="00192F27"/>
    <w:rsid w:val="00193F7D"/>
    <w:rsid w:val="00194516"/>
    <w:rsid w:val="0019475C"/>
    <w:rsid w:val="00194C71"/>
    <w:rsid w:val="00194CCF"/>
    <w:rsid w:val="0019585C"/>
    <w:rsid w:val="0019669D"/>
    <w:rsid w:val="001968F2"/>
    <w:rsid w:val="00196A3B"/>
    <w:rsid w:val="0019770A"/>
    <w:rsid w:val="00197FDE"/>
    <w:rsid w:val="001A0CE0"/>
    <w:rsid w:val="001A0DDB"/>
    <w:rsid w:val="001A10C4"/>
    <w:rsid w:val="001A143B"/>
    <w:rsid w:val="001A1B1D"/>
    <w:rsid w:val="001A2CEB"/>
    <w:rsid w:val="001A3007"/>
    <w:rsid w:val="001A4834"/>
    <w:rsid w:val="001A4A9D"/>
    <w:rsid w:val="001A59D3"/>
    <w:rsid w:val="001A5EA5"/>
    <w:rsid w:val="001A63F4"/>
    <w:rsid w:val="001A6857"/>
    <w:rsid w:val="001A6BD7"/>
    <w:rsid w:val="001A6C58"/>
    <w:rsid w:val="001A7209"/>
    <w:rsid w:val="001A7725"/>
    <w:rsid w:val="001A7E1E"/>
    <w:rsid w:val="001B020A"/>
    <w:rsid w:val="001B073A"/>
    <w:rsid w:val="001B0B6A"/>
    <w:rsid w:val="001B0B6B"/>
    <w:rsid w:val="001B1835"/>
    <w:rsid w:val="001B214E"/>
    <w:rsid w:val="001B2290"/>
    <w:rsid w:val="001B2612"/>
    <w:rsid w:val="001B284E"/>
    <w:rsid w:val="001B3495"/>
    <w:rsid w:val="001B45FC"/>
    <w:rsid w:val="001B4D1B"/>
    <w:rsid w:val="001B56E2"/>
    <w:rsid w:val="001B5EBE"/>
    <w:rsid w:val="001B7571"/>
    <w:rsid w:val="001B762F"/>
    <w:rsid w:val="001B7A67"/>
    <w:rsid w:val="001B7BFB"/>
    <w:rsid w:val="001B7FB0"/>
    <w:rsid w:val="001C11A4"/>
    <w:rsid w:val="001C177D"/>
    <w:rsid w:val="001C1E07"/>
    <w:rsid w:val="001C1FED"/>
    <w:rsid w:val="001C2CE1"/>
    <w:rsid w:val="001C32C8"/>
    <w:rsid w:val="001C3689"/>
    <w:rsid w:val="001C451D"/>
    <w:rsid w:val="001C475C"/>
    <w:rsid w:val="001C4E9A"/>
    <w:rsid w:val="001C5371"/>
    <w:rsid w:val="001C5398"/>
    <w:rsid w:val="001C54C0"/>
    <w:rsid w:val="001C57EC"/>
    <w:rsid w:val="001C62B5"/>
    <w:rsid w:val="001C6B5F"/>
    <w:rsid w:val="001C6FB6"/>
    <w:rsid w:val="001C75FC"/>
    <w:rsid w:val="001C76B7"/>
    <w:rsid w:val="001C77DC"/>
    <w:rsid w:val="001D0623"/>
    <w:rsid w:val="001D0B73"/>
    <w:rsid w:val="001D0D3C"/>
    <w:rsid w:val="001D0E79"/>
    <w:rsid w:val="001D126D"/>
    <w:rsid w:val="001D1470"/>
    <w:rsid w:val="001D2665"/>
    <w:rsid w:val="001D2B03"/>
    <w:rsid w:val="001D3301"/>
    <w:rsid w:val="001D3C41"/>
    <w:rsid w:val="001D3C82"/>
    <w:rsid w:val="001D47FE"/>
    <w:rsid w:val="001D5809"/>
    <w:rsid w:val="001D598B"/>
    <w:rsid w:val="001D5EEF"/>
    <w:rsid w:val="001D62AF"/>
    <w:rsid w:val="001D67D5"/>
    <w:rsid w:val="001D7364"/>
    <w:rsid w:val="001E06C3"/>
    <w:rsid w:val="001E135D"/>
    <w:rsid w:val="001E16A4"/>
    <w:rsid w:val="001E1A0D"/>
    <w:rsid w:val="001E2A27"/>
    <w:rsid w:val="001E2BBC"/>
    <w:rsid w:val="001E33DD"/>
    <w:rsid w:val="001E3707"/>
    <w:rsid w:val="001E3E57"/>
    <w:rsid w:val="001E3EA4"/>
    <w:rsid w:val="001E40A2"/>
    <w:rsid w:val="001E41C2"/>
    <w:rsid w:val="001E42B0"/>
    <w:rsid w:val="001E43D1"/>
    <w:rsid w:val="001E64C0"/>
    <w:rsid w:val="001E6B32"/>
    <w:rsid w:val="001E7388"/>
    <w:rsid w:val="001F07C0"/>
    <w:rsid w:val="001F10C4"/>
    <w:rsid w:val="001F1D36"/>
    <w:rsid w:val="001F36E9"/>
    <w:rsid w:val="001F5D2B"/>
    <w:rsid w:val="001F70AE"/>
    <w:rsid w:val="001F76AF"/>
    <w:rsid w:val="00200265"/>
    <w:rsid w:val="00200BBE"/>
    <w:rsid w:val="00200D67"/>
    <w:rsid w:val="0020106A"/>
    <w:rsid w:val="00201430"/>
    <w:rsid w:val="002014F0"/>
    <w:rsid w:val="002033CA"/>
    <w:rsid w:val="002035C7"/>
    <w:rsid w:val="00204675"/>
    <w:rsid w:val="00205061"/>
    <w:rsid w:val="00205BF9"/>
    <w:rsid w:val="00205ECC"/>
    <w:rsid w:val="00206000"/>
    <w:rsid w:val="00206223"/>
    <w:rsid w:val="00206882"/>
    <w:rsid w:val="00207456"/>
    <w:rsid w:val="00207B89"/>
    <w:rsid w:val="00210008"/>
    <w:rsid w:val="00211B50"/>
    <w:rsid w:val="00212280"/>
    <w:rsid w:val="002125D6"/>
    <w:rsid w:val="00213518"/>
    <w:rsid w:val="00213637"/>
    <w:rsid w:val="002140A8"/>
    <w:rsid w:val="00214E16"/>
    <w:rsid w:val="00214FA8"/>
    <w:rsid w:val="002161ED"/>
    <w:rsid w:val="00216596"/>
    <w:rsid w:val="002172FB"/>
    <w:rsid w:val="00220059"/>
    <w:rsid w:val="00220F47"/>
    <w:rsid w:val="00221AAC"/>
    <w:rsid w:val="00221F25"/>
    <w:rsid w:val="0022202E"/>
    <w:rsid w:val="00222867"/>
    <w:rsid w:val="00222C07"/>
    <w:rsid w:val="002236FB"/>
    <w:rsid w:val="00224558"/>
    <w:rsid w:val="002249D4"/>
    <w:rsid w:val="00225548"/>
    <w:rsid w:val="002267F2"/>
    <w:rsid w:val="00226D9E"/>
    <w:rsid w:val="002275A1"/>
    <w:rsid w:val="00231047"/>
    <w:rsid w:val="00231127"/>
    <w:rsid w:val="00231CD1"/>
    <w:rsid w:val="0023234A"/>
    <w:rsid w:val="00232BEF"/>
    <w:rsid w:val="0023510E"/>
    <w:rsid w:val="002353D3"/>
    <w:rsid w:val="00235525"/>
    <w:rsid w:val="00235ACB"/>
    <w:rsid w:val="00235D33"/>
    <w:rsid w:val="00235E78"/>
    <w:rsid w:val="00236E4B"/>
    <w:rsid w:val="00236F49"/>
    <w:rsid w:val="00237769"/>
    <w:rsid w:val="0023785A"/>
    <w:rsid w:val="00237E77"/>
    <w:rsid w:val="002402E3"/>
    <w:rsid w:val="00240639"/>
    <w:rsid w:val="002409A1"/>
    <w:rsid w:val="00240A62"/>
    <w:rsid w:val="00240DF3"/>
    <w:rsid w:val="0024103E"/>
    <w:rsid w:val="0024253D"/>
    <w:rsid w:val="00242B61"/>
    <w:rsid w:val="00243173"/>
    <w:rsid w:val="00243661"/>
    <w:rsid w:val="00243D33"/>
    <w:rsid w:val="00243E77"/>
    <w:rsid w:val="0024558D"/>
    <w:rsid w:val="002455D0"/>
    <w:rsid w:val="002461ED"/>
    <w:rsid w:val="0024709A"/>
    <w:rsid w:val="00247370"/>
    <w:rsid w:val="0024767D"/>
    <w:rsid w:val="00247B3D"/>
    <w:rsid w:val="00247C9B"/>
    <w:rsid w:val="00250A50"/>
    <w:rsid w:val="00250FA8"/>
    <w:rsid w:val="00251531"/>
    <w:rsid w:val="0025164D"/>
    <w:rsid w:val="00251A33"/>
    <w:rsid w:val="002528F4"/>
    <w:rsid w:val="00253438"/>
    <w:rsid w:val="0025367B"/>
    <w:rsid w:val="00253EC1"/>
    <w:rsid w:val="002548A4"/>
    <w:rsid w:val="00254EA0"/>
    <w:rsid w:val="00255ACD"/>
    <w:rsid w:val="00256C40"/>
    <w:rsid w:val="00257B79"/>
    <w:rsid w:val="002609F1"/>
    <w:rsid w:val="00260A23"/>
    <w:rsid w:val="00260DD3"/>
    <w:rsid w:val="0026157D"/>
    <w:rsid w:val="00261DD9"/>
    <w:rsid w:val="00262109"/>
    <w:rsid w:val="0026278E"/>
    <w:rsid w:val="00262E00"/>
    <w:rsid w:val="00263C01"/>
    <w:rsid w:val="00265225"/>
    <w:rsid w:val="002658BA"/>
    <w:rsid w:val="00266038"/>
    <w:rsid w:val="00266442"/>
    <w:rsid w:val="0026759D"/>
    <w:rsid w:val="00267B02"/>
    <w:rsid w:val="0027101D"/>
    <w:rsid w:val="00271EBF"/>
    <w:rsid w:val="00272EB9"/>
    <w:rsid w:val="00273E07"/>
    <w:rsid w:val="00274A8E"/>
    <w:rsid w:val="00275C1E"/>
    <w:rsid w:val="002760E9"/>
    <w:rsid w:val="0027643C"/>
    <w:rsid w:val="00276698"/>
    <w:rsid w:val="00276EC8"/>
    <w:rsid w:val="002771DA"/>
    <w:rsid w:val="00277A65"/>
    <w:rsid w:val="00277CDA"/>
    <w:rsid w:val="002823AC"/>
    <w:rsid w:val="002829F6"/>
    <w:rsid w:val="0028405A"/>
    <w:rsid w:val="002847A2"/>
    <w:rsid w:val="002852DF"/>
    <w:rsid w:val="0028579E"/>
    <w:rsid w:val="00285DEF"/>
    <w:rsid w:val="002866E7"/>
    <w:rsid w:val="00286D0E"/>
    <w:rsid w:val="0029057E"/>
    <w:rsid w:val="00291AE3"/>
    <w:rsid w:val="00291B4F"/>
    <w:rsid w:val="00291BD9"/>
    <w:rsid w:val="00291C86"/>
    <w:rsid w:val="00292BBF"/>
    <w:rsid w:val="00293438"/>
    <w:rsid w:val="00293CFD"/>
    <w:rsid w:val="002945E8"/>
    <w:rsid w:val="002955ED"/>
    <w:rsid w:val="00295D38"/>
    <w:rsid w:val="00295DB8"/>
    <w:rsid w:val="00296D63"/>
    <w:rsid w:val="002A0463"/>
    <w:rsid w:val="002A0CD9"/>
    <w:rsid w:val="002A0E2E"/>
    <w:rsid w:val="002A11B2"/>
    <w:rsid w:val="002A162F"/>
    <w:rsid w:val="002A1760"/>
    <w:rsid w:val="002A21B2"/>
    <w:rsid w:val="002A2595"/>
    <w:rsid w:val="002A33FF"/>
    <w:rsid w:val="002A3402"/>
    <w:rsid w:val="002A349C"/>
    <w:rsid w:val="002A3D4C"/>
    <w:rsid w:val="002A4A0D"/>
    <w:rsid w:val="002A4FD8"/>
    <w:rsid w:val="002A51FF"/>
    <w:rsid w:val="002A5D13"/>
    <w:rsid w:val="002A5E4E"/>
    <w:rsid w:val="002A68F1"/>
    <w:rsid w:val="002A7C14"/>
    <w:rsid w:val="002B0478"/>
    <w:rsid w:val="002B0CEC"/>
    <w:rsid w:val="002B0F10"/>
    <w:rsid w:val="002B13D4"/>
    <w:rsid w:val="002B148F"/>
    <w:rsid w:val="002B1629"/>
    <w:rsid w:val="002B19BB"/>
    <w:rsid w:val="002B3220"/>
    <w:rsid w:val="002B37AE"/>
    <w:rsid w:val="002B3B95"/>
    <w:rsid w:val="002B4B16"/>
    <w:rsid w:val="002B4CE4"/>
    <w:rsid w:val="002B6594"/>
    <w:rsid w:val="002B6E74"/>
    <w:rsid w:val="002B6F6D"/>
    <w:rsid w:val="002B7044"/>
    <w:rsid w:val="002B7195"/>
    <w:rsid w:val="002B731F"/>
    <w:rsid w:val="002C0F72"/>
    <w:rsid w:val="002C1830"/>
    <w:rsid w:val="002C2F58"/>
    <w:rsid w:val="002C3155"/>
    <w:rsid w:val="002C37FA"/>
    <w:rsid w:val="002C3DBF"/>
    <w:rsid w:val="002C446E"/>
    <w:rsid w:val="002C5579"/>
    <w:rsid w:val="002C60F4"/>
    <w:rsid w:val="002C6D65"/>
    <w:rsid w:val="002C6E8D"/>
    <w:rsid w:val="002C6EFD"/>
    <w:rsid w:val="002C756E"/>
    <w:rsid w:val="002C78BF"/>
    <w:rsid w:val="002D0158"/>
    <w:rsid w:val="002D08B5"/>
    <w:rsid w:val="002D0F9D"/>
    <w:rsid w:val="002D14BC"/>
    <w:rsid w:val="002D1B20"/>
    <w:rsid w:val="002D1C32"/>
    <w:rsid w:val="002D2800"/>
    <w:rsid w:val="002D3565"/>
    <w:rsid w:val="002D3952"/>
    <w:rsid w:val="002D3981"/>
    <w:rsid w:val="002D4372"/>
    <w:rsid w:val="002D45E9"/>
    <w:rsid w:val="002D4766"/>
    <w:rsid w:val="002D5E8D"/>
    <w:rsid w:val="002D5F18"/>
    <w:rsid w:val="002D5F72"/>
    <w:rsid w:val="002D660B"/>
    <w:rsid w:val="002D730D"/>
    <w:rsid w:val="002D747E"/>
    <w:rsid w:val="002E1411"/>
    <w:rsid w:val="002E2AA8"/>
    <w:rsid w:val="002E2CCC"/>
    <w:rsid w:val="002E3785"/>
    <w:rsid w:val="002E3989"/>
    <w:rsid w:val="002E3E63"/>
    <w:rsid w:val="002E451F"/>
    <w:rsid w:val="002E5573"/>
    <w:rsid w:val="002E597F"/>
    <w:rsid w:val="002E59C0"/>
    <w:rsid w:val="002E5E16"/>
    <w:rsid w:val="002E628C"/>
    <w:rsid w:val="002E6F3A"/>
    <w:rsid w:val="002E70F5"/>
    <w:rsid w:val="002E71EA"/>
    <w:rsid w:val="002E72CB"/>
    <w:rsid w:val="002E78EC"/>
    <w:rsid w:val="002E7A2F"/>
    <w:rsid w:val="002E7A66"/>
    <w:rsid w:val="002F01D2"/>
    <w:rsid w:val="002F01F5"/>
    <w:rsid w:val="002F0661"/>
    <w:rsid w:val="002F0709"/>
    <w:rsid w:val="002F1308"/>
    <w:rsid w:val="002F3776"/>
    <w:rsid w:val="002F38C0"/>
    <w:rsid w:val="002F3E06"/>
    <w:rsid w:val="002F3F82"/>
    <w:rsid w:val="002F4052"/>
    <w:rsid w:val="002F4CA3"/>
    <w:rsid w:val="002F4E49"/>
    <w:rsid w:val="002F4F3D"/>
    <w:rsid w:val="002F5312"/>
    <w:rsid w:val="002F542E"/>
    <w:rsid w:val="002F5432"/>
    <w:rsid w:val="002F5931"/>
    <w:rsid w:val="002F5F01"/>
    <w:rsid w:val="002F75C9"/>
    <w:rsid w:val="002F7C9E"/>
    <w:rsid w:val="00301484"/>
    <w:rsid w:val="003017E2"/>
    <w:rsid w:val="003023A5"/>
    <w:rsid w:val="0030278F"/>
    <w:rsid w:val="0030312D"/>
    <w:rsid w:val="003037B6"/>
    <w:rsid w:val="00303E90"/>
    <w:rsid w:val="00304B01"/>
    <w:rsid w:val="00306505"/>
    <w:rsid w:val="00306643"/>
    <w:rsid w:val="003102F9"/>
    <w:rsid w:val="00311697"/>
    <w:rsid w:val="003121AD"/>
    <w:rsid w:val="003138D0"/>
    <w:rsid w:val="00313E6E"/>
    <w:rsid w:val="003145E4"/>
    <w:rsid w:val="00315011"/>
    <w:rsid w:val="00317AEE"/>
    <w:rsid w:val="00320A08"/>
    <w:rsid w:val="00321E2C"/>
    <w:rsid w:val="003221DD"/>
    <w:rsid w:val="003226E7"/>
    <w:rsid w:val="00322D69"/>
    <w:rsid w:val="00322D7F"/>
    <w:rsid w:val="00322F9B"/>
    <w:rsid w:val="003233B0"/>
    <w:rsid w:val="00323B1A"/>
    <w:rsid w:val="00323EDB"/>
    <w:rsid w:val="00324B05"/>
    <w:rsid w:val="003252F9"/>
    <w:rsid w:val="0032539C"/>
    <w:rsid w:val="0032660A"/>
    <w:rsid w:val="0032688C"/>
    <w:rsid w:val="003269CC"/>
    <w:rsid w:val="003303AE"/>
    <w:rsid w:val="00330B77"/>
    <w:rsid w:val="00331098"/>
    <w:rsid w:val="00331BFF"/>
    <w:rsid w:val="00331C72"/>
    <w:rsid w:val="00331ECF"/>
    <w:rsid w:val="00332047"/>
    <w:rsid w:val="00332116"/>
    <w:rsid w:val="003333ED"/>
    <w:rsid w:val="003335AA"/>
    <w:rsid w:val="0033411E"/>
    <w:rsid w:val="0033563C"/>
    <w:rsid w:val="00335855"/>
    <w:rsid w:val="0033704C"/>
    <w:rsid w:val="00337751"/>
    <w:rsid w:val="00340AAF"/>
    <w:rsid w:val="00340C26"/>
    <w:rsid w:val="003416D2"/>
    <w:rsid w:val="00341950"/>
    <w:rsid w:val="00341B11"/>
    <w:rsid w:val="003425C9"/>
    <w:rsid w:val="00342F1C"/>
    <w:rsid w:val="0034341D"/>
    <w:rsid w:val="00343842"/>
    <w:rsid w:val="0034421F"/>
    <w:rsid w:val="003452E3"/>
    <w:rsid w:val="00345559"/>
    <w:rsid w:val="00346022"/>
    <w:rsid w:val="00346782"/>
    <w:rsid w:val="0034744C"/>
    <w:rsid w:val="003474FC"/>
    <w:rsid w:val="003475FB"/>
    <w:rsid w:val="0035011B"/>
    <w:rsid w:val="00350737"/>
    <w:rsid w:val="00350E4C"/>
    <w:rsid w:val="003522B9"/>
    <w:rsid w:val="00352C35"/>
    <w:rsid w:val="003533C1"/>
    <w:rsid w:val="003556B0"/>
    <w:rsid w:val="00355782"/>
    <w:rsid w:val="00355F2B"/>
    <w:rsid w:val="00356095"/>
    <w:rsid w:val="00356F30"/>
    <w:rsid w:val="00357943"/>
    <w:rsid w:val="003579C5"/>
    <w:rsid w:val="00357F41"/>
    <w:rsid w:val="00357F9A"/>
    <w:rsid w:val="00361993"/>
    <w:rsid w:val="003620F7"/>
    <w:rsid w:val="00362288"/>
    <w:rsid w:val="00362459"/>
    <w:rsid w:val="003628BE"/>
    <w:rsid w:val="00362ACD"/>
    <w:rsid w:val="00362B45"/>
    <w:rsid w:val="00362D34"/>
    <w:rsid w:val="00363251"/>
    <w:rsid w:val="003633CD"/>
    <w:rsid w:val="003648EC"/>
    <w:rsid w:val="00364D5A"/>
    <w:rsid w:val="00365691"/>
    <w:rsid w:val="003661F6"/>
    <w:rsid w:val="00367478"/>
    <w:rsid w:val="00367587"/>
    <w:rsid w:val="003708FA"/>
    <w:rsid w:val="00370B8B"/>
    <w:rsid w:val="00370D25"/>
    <w:rsid w:val="00370DC2"/>
    <w:rsid w:val="00371749"/>
    <w:rsid w:val="00371D18"/>
    <w:rsid w:val="00371E29"/>
    <w:rsid w:val="00371FC9"/>
    <w:rsid w:val="003721D8"/>
    <w:rsid w:val="00372423"/>
    <w:rsid w:val="0037298B"/>
    <w:rsid w:val="0037320F"/>
    <w:rsid w:val="00373600"/>
    <w:rsid w:val="00373B05"/>
    <w:rsid w:val="00373FE5"/>
    <w:rsid w:val="0037499C"/>
    <w:rsid w:val="00374F1B"/>
    <w:rsid w:val="00374F60"/>
    <w:rsid w:val="00375BAC"/>
    <w:rsid w:val="00375CC5"/>
    <w:rsid w:val="00375FB3"/>
    <w:rsid w:val="00376DE4"/>
    <w:rsid w:val="00376DFF"/>
    <w:rsid w:val="00377421"/>
    <w:rsid w:val="00377573"/>
    <w:rsid w:val="003778B9"/>
    <w:rsid w:val="00380EC1"/>
    <w:rsid w:val="00381C10"/>
    <w:rsid w:val="003823F8"/>
    <w:rsid w:val="0038252D"/>
    <w:rsid w:val="00382B67"/>
    <w:rsid w:val="003831EB"/>
    <w:rsid w:val="00383C8A"/>
    <w:rsid w:val="0038483F"/>
    <w:rsid w:val="00384DFB"/>
    <w:rsid w:val="00385024"/>
    <w:rsid w:val="003855BE"/>
    <w:rsid w:val="00386056"/>
    <w:rsid w:val="0038693A"/>
    <w:rsid w:val="00386D47"/>
    <w:rsid w:val="00386D93"/>
    <w:rsid w:val="00386EC8"/>
    <w:rsid w:val="00387356"/>
    <w:rsid w:val="00387821"/>
    <w:rsid w:val="00387D05"/>
    <w:rsid w:val="00387DF5"/>
    <w:rsid w:val="00387F38"/>
    <w:rsid w:val="00390700"/>
    <w:rsid w:val="00390C23"/>
    <w:rsid w:val="00390D47"/>
    <w:rsid w:val="00390FBE"/>
    <w:rsid w:val="003921BC"/>
    <w:rsid w:val="003924DD"/>
    <w:rsid w:val="0039299D"/>
    <w:rsid w:val="00393138"/>
    <w:rsid w:val="003939B1"/>
    <w:rsid w:val="00393A89"/>
    <w:rsid w:val="00393D4A"/>
    <w:rsid w:val="00393FC2"/>
    <w:rsid w:val="00394331"/>
    <w:rsid w:val="003949A0"/>
    <w:rsid w:val="00394C8A"/>
    <w:rsid w:val="00395823"/>
    <w:rsid w:val="00396B31"/>
    <w:rsid w:val="00397474"/>
    <w:rsid w:val="003A0991"/>
    <w:rsid w:val="003A14C4"/>
    <w:rsid w:val="003A1B96"/>
    <w:rsid w:val="003A23A9"/>
    <w:rsid w:val="003A3237"/>
    <w:rsid w:val="003A32F9"/>
    <w:rsid w:val="003A36FF"/>
    <w:rsid w:val="003A38DF"/>
    <w:rsid w:val="003A39D5"/>
    <w:rsid w:val="003A47A6"/>
    <w:rsid w:val="003A4C9D"/>
    <w:rsid w:val="003A5C13"/>
    <w:rsid w:val="003A623D"/>
    <w:rsid w:val="003B083E"/>
    <w:rsid w:val="003B0C71"/>
    <w:rsid w:val="003B1DCE"/>
    <w:rsid w:val="003B32A8"/>
    <w:rsid w:val="003B3D92"/>
    <w:rsid w:val="003B428C"/>
    <w:rsid w:val="003B5268"/>
    <w:rsid w:val="003B6370"/>
    <w:rsid w:val="003B672E"/>
    <w:rsid w:val="003B712B"/>
    <w:rsid w:val="003B74B1"/>
    <w:rsid w:val="003B7E36"/>
    <w:rsid w:val="003B7EF3"/>
    <w:rsid w:val="003C0437"/>
    <w:rsid w:val="003C2418"/>
    <w:rsid w:val="003C2490"/>
    <w:rsid w:val="003C2A00"/>
    <w:rsid w:val="003C2B56"/>
    <w:rsid w:val="003C4B12"/>
    <w:rsid w:val="003C4BEA"/>
    <w:rsid w:val="003C5506"/>
    <w:rsid w:val="003C55CA"/>
    <w:rsid w:val="003C60C7"/>
    <w:rsid w:val="003C72B6"/>
    <w:rsid w:val="003C7892"/>
    <w:rsid w:val="003D09C4"/>
    <w:rsid w:val="003D0E51"/>
    <w:rsid w:val="003D1263"/>
    <w:rsid w:val="003D1966"/>
    <w:rsid w:val="003D2DEA"/>
    <w:rsid w:val="003D36FA"/>
    <w:rsid w:val="003D3CA2"/>
    <w:rsid w:val="003D3F71"/>
    <w:rsid w:val="003D410F"/>
    <w:rsid w:val="003D651A"/>
    <w:rsid w:val="003D6865"/>
    <w:rsid w:val="003D7111"/>
    <w:rsid w:val="003D7386"/>
    <w:rsid w:val="003D7D18"/>
    <w:rsid w:val="003E04D6"/>
    <w:rsid w:val="003E06A7"/>
    <w:rsid w:val="003E1747"/>
    <w:rsid w:val="003E1845"/>
    <w:rsid w:val="003E19AD"/>
    <w:rsid w:val="003E1D09"/>
    <w:rsid w:val="003E1DF6"/>
    <w:rsid w:val="003E1E77"/>
    <w:rsid w:val="003E28F8"/>
    <w:rsid w:val="003E3670"/>
    <w:rsid w:val="003E4010"/>
    <w:rsid w:val="003E4424"/>
    <w:rsid w:val="003E4A62"/>
    <w:rsid w:val="003E53D4"/>
    <w:rsid w:val="003E6FF8"/>
    <w:rsid w:val="003E72FF"/>
    <w:rsid w:val="003E7F74"/>
    <w:rsid w:val="003F1EE7"/>
    <w:rsid w:val="003F2CF2"/>
    <w:rsid w:val="003F3458"/>
    <w:rsid w:val="003F3C6A"/>
    <w:rsid w:val="003F4671"/>
    <w:rsid w:val="003F4EA2"/>
    <w:rsid w:val="003F4FD7"/>
    <w:rsid w:val="003F5052"/>
    <w:rsid w:val="003F5AC9"/>
    <w:rsid w:val="003F6388"/>
    <w:rsid w:val="003F6611"/>
    <w:rsid w:val="003F6CD3"/>
    <w:rsid w:val="003F6CD8"/>
    <w:rsid w:val="004001C4"/>
    <w:rsid w:val="0040095A"/>
    <w:rsid w:val="00401159"/>
    <w:rsid w:val="004025C3"/>
    <w:rsid w:val="00402674"/>
    <w:rsid w:val="004040A7"/>
    <w:rsid w:val="00404136"/>
    <w:rsid w:val="00405148"/>
    <w:rsid w:val="00405355"/>
    <w:rsid w:val="00405763"/>
    <w:rsid w:val="004058E6"/>
    <w:rsid w:val="00406392"/>
    <w:rsid w:val="00407402"/>
    <w:rsid w:val="00407477"/>
    <w:rsid w:val="00407FCA"/>
    <w:rsid w:val="0041050E"/>
    <w:rsid w:val="00411D17"/>
    <w:rsid w:val="00412004"/>
    <w:rsid w:val="00412EB1"/>
    <w:rsid w:val="004135AF"/>
    <w:rsid w:val="00413D71"/>
    <w:rsid w:val="0041481A"/>
    <w:rsid w:val="00415623"/>
    <w:rsid w:val="00415C73"/>
    <w:rsid w:val="004163CC"/>
    <w:rsid w:val="004179AB"/>
    <w:rsid w:val="00417A26"/>
    <w:rsid w:val="00417D73"/>
    <w:rsid w:val="004216AF"/>
    <w:rsid w:val="004218C7"/>
    <w:rsid w:val="004218CC"/>
    <w:rsid w:val="00421A84"/>
    <w:rsid w:val="00421B24"/>
    <w:rsid w:val="00421E87"/>
    <w:rsid w:val="0042226F"/>
    <w:rsid w:val="00422545"/>
    <w:rsid w:val="00422AA7"/>
    <w:rsid w:val="00422D3D"/>
    <w:rsid w:val="00422F67"/>
    <w:rsid w:val="00423626"/>
    <w:rsid w:val="004247D8"/>
    <w:rsid w:val="00425E2C"/>
    <w:rsid w:val="00427B86"/>
    <w:rsid w:val="0043025C"/>
    <w:rsid w:val="00431C5F"/>
    <w:rsid w:val="00432505"/>
    <w:rsid w:val="00433396"/>
    <w:rsid w:val="00433AC6"/>
    <w:rsid w:val="00433C67"/>
    <w:rsid w:val="00434369"/>
    <w:rsid w:val="00434662"/>
    <w:rsid w:val="00434776"/>
    <w:rsid w:val="00434EE5"/>
    <w:rsid w:val="0043570E"/>
    <w:rsid w:val="00441B8A"/>
    <w:rsid w:val="00441F72"/>
    <w:rsid w:val="00442487"/>
    <w:rsid w:val="00442B68"/>
    <w:rsid w:val="00443132"/>
    <w:rsid w:val="004433BA"/>
    <w:rsid w:val="004434FA"/>
    <w:rsid w:val="00443DA6"/>
    <w:rsid w:val="00443E71"/>
    <w:rsid w:val="00444254"/>
    <w:rsid w:val="00444388"/>
    <w:rsid w:val="00444D10"/>
    <w:rsid w:val="00444D32"/>
    <w:rsid w:val="004451A9"/>
    <w:rsid w:val="004460C8"/>
    <w:rsid w:val="004466A6"/>
    <w:rsid w:val="00450976"/>
    <w:rsid w:val="00452050"/>
    <w:rsid w:val="004520B1"/>
    <w:rsid w:val="00452695"/>
    <w:rsid w:val="00452895"/>
    <w:rsid w:val="004535B0"/>
    <w:rsid w:val="0045384E"/>
    <w:rsid w:val="00453D21"/>
    <w:rsid w:val="004541BC"/>
    <w:rsid w:val="00454AAA"/>
    <w:rsid w:val="00454E40"/>
    <w:rsid w:val="0045557F"/>
    <w:rsid w:val="00456478"/>
    <w:rsid w:val="004564EE"/>
    <w:rsid w:val="0045700E"/>
    <w:rsid w:val="0045708F"/>
    <w:rsid w:val="00462183"/>
    <w:rsid w:val="0046296D"/>
    <w:rsid w:val="004629B3"/>
    <w:rsid w:val="00462C8C"/>
    <w:rsid w:val="00463AF0"/>
    <w:rsid w:val="00463B32"/>
    <w:rsid w:val="00463C60"/>
    <w:rsid w:val="00465217"/>
    <w:rsid w:val="00466276"/>
    <w:rsid w:val="004662FB"/>
    <w:rsid w:val="004669FA"/>
    <w:rsid w:val="00466A87"/>
    <w:rsid w:val="00466B8E"/>
    <w:rsid w:val="00466FCD"/>
    <w:rsid w:val="00467A29"/>
    <w:rsid w:val="00467E21"/>
    <w:rsid w:val="00470285"/>
    <w:rsid w:val="004710E1"/>
    <w:rsid w:val="00471ADD"/>
    <w:rsid w:val="00473779"/>
    <w:rsid w:val="00473EC8"/>
    <w:rsid w:val="0047438B"/>
    <w:rsid w:val="00474C17"/>
    <w:rsid w:val="0047536E"/>
    <w:rsid w:val="00476A8E"/>
    <w:rsid w:val="00477547"/>
    <w:rsid w:val="00477E14"/>
    <w:rsid w:val="004805A1"/>
    <w:rsid w:val="00480BA5"/>
    <w:rsid w:val="0048172C"/>
    <w:rsid w:val="00482253"/>
    <w:rsid w:val="00482757"/>
    <w:rsid w:val="0048310A"/>
    <w:rsid w:val="004834EA"/>
    <w:rsid w:val="00483C58"/>
    <w:rsid w:val="0048442C"/>
    <w:rsid w:val="00484770"/>
    <w:rsid w:val="00484DFC"/>
    <w:rsid w:val="004850B8"/>
    <w:rsid w:val="004863F6"/>
    <w:rsid w:val="004868B5"/>
    <w:rsid w:val="00487026"/>
    <w:rsid w:val="004871A1"/>
    <w:rsid w:val="00487808"/>
    <w:rsid w:val="00487F49"/>
    <w:rsid w:val="0049081F"/>
    <w:rsid w:val="00490C52"/>
    <w:rsid w:val="00490CCB"/>
    <w:rsid w:val="00490D5F"/>
    <w:rsid w:val="004917A1"/>
    <w:rsid w:val="00491DD8"/>
    <w:rsid w:val="0049243E"/>
    <w:rsid w:val="00492CD1"/>
    <w:rsid w:val="00492F7B"/>
    <w:rsid w:val="004932CF"/>
    <w:rsid w:val="0049468D"/>
    <w:rsid w:val="00494C76"/>
    <w:rsid w:val="00495BE3"/>
    <w:rsid w:val="004960B6"/>
    <w:rsid w:val="00496186"/>
    <w:rsid w:val="00496779"/>
    <w:rsid w:val="004977FF"/>
    <w:rsid w:val="004A0088"/>
    <w:rsid w:val="004A059B"/>
    <w:rsid w:val="004A0774"/>
    <w:rsid w:val="004A0A63"/>
    <w:rsid w:val="004A0BCF"/>
    <w:rsid w:val="004A116B"/>
    <w:rsid w:val="004A1359"/>
    <w:rsid w:val="004A16CB"/>
    <w:rsid w:val="004A1721"/>
    <w:rsid w:val="004A3ADE"/>
    <w:rsid w:val="004A4BF7"/>
    <w:rsid w:val="004A54DE"/>
    <w:rsid w:val="004A5DA1"/>
    <w:rsid w:val="004A64EE"/>
    <w:rsid w:val="004A6D27"/>
    <w:rsid w:val="004A6EFC"/>
    <w:rsid w:val="004A7881"/>
    <w:rsid w:val="004B007A"/>
    <w:rsid w:val="004B073D"/>
    <w:rsid w:val="004B3136"/>
    <w:rsid w:val="004B351A"/>
    <w:rsid w:val="004B4E19"/>
    <w:rsid w:val="004B586B"/>
    <w:rsid w:val="004B5B63"/>
    <w:rsid w:val="004B63EC"/>
    <w:rsid w:val="004B6A0C"/>
    <w:rsid w:val="004B7636"/>
    <w:rsid w:val="004B7EA7"/>
    <w:rsid w:val="004C01D9"/>
    <w:rsid w:val="004C04E2"/>
    <w:rsid w:val="004C1029"/>
    <w:rsid w:val="004C1682"/>
    <w:rsid w:val="004C26D8"/>
    <w:rsid w:val="004C398A"/>
    <w:rsid w:val="004C3990"/>
    <w:rsid w:val="004C3CA3"/>
    <w:rsid w:val="004C48BC"/>
    <w:rsid w:val="004C5623"/>
    <w:rsid w:val="004C758D"/>
    <w:rsid w:val="004C782A"/>
    <w:rsid w:val="004D1A4E"/>
    <w:rsid w:val="004D3A12"/>
    <w:rsid w:val="004D4883"/>
    <w:rsid w:val="004D5645"/>
    <w:rsid w:val="004D56BB"/>
    <w:rsid w:val="004D5BFB"/>
    <w:rsid w:val="004D6807"/>
    <w:rsid w:val="004D6F27"/>
    <w:rsid w:val="004E00FB"/>
    <w:rsid w:val="004E0887"/>
    <w:rsid w:val="004E1496"/>
    <w:rsid w:val="004E1B83"/>
    <w:rsid w:val="004E21E6"/>
    <w:rsid w:val="004E2670"/>
    <w:rsid w:val="004E28AF"/>
    <w:rsid w:val="004E2955"/>
    <w:rsid w:val="004E2D0D"/>
    <w:rsid w:val="004E3E17"/>
    <w:rsid w:val="004E4448"/>
    <w:rsid w:val="004E489F"/>
    <w:rsid w:val="004E575C"/>
    <w:rsid w:val="004E5E01"/>
    <w:rsid w:val="004E734C"/>
    <w:rsid w:val="004E7DC7"/>
    <w:rsid w:val="004E7E2C"/>
    <w:rsid w:val="004F02EF"/>
    <w:rsid w:val="004F040F"/>
    <w:rsid w:val="004F06A8"/>
    <w:rsid w:val="004F071B"/>
    <w:rsid w:val="004F0F56"/>
    <w:rsid w:val="004F263C"/>
    <w:rsid w:val="004F273A"/>
    <w:rsid w:val="004F346A"/>
    <w:rsid w:val="004F4102"/>
    <w:rsid w:val="004F5252"/>
    <w:rsid w:val="004F5A15"/>
    <w:rsid w:val="004F6317"/>
    <w:rsid w:val="004F6C30"/>
    <w:rsid w:val="004F7309"/>
    <w:rsid w:val="004F74EA"/>
    <w:rsid w:val="004F75C5"/>
    <w:rsid w:val="005007C8"/>
    <w:rsid w:val="00500ED2"/>
    <w:rsid w:val="0050270B"/>
    <w:rsid w:val="00502806"/>
    <w:rsid w:val="00503460"/>
    <w:rsid w:val="00503B0C"/>
    <w:rsid w:val="005049EF"/>
    <w:rsid w:val="00504AB9"/>
    <w:rsid w:val="00505526"/>
    <w:rsid w:val="005055BB"/>
    <w:rsid w:val="00505E6C"/>
    <w:rsid w:val="00506F1C"/>
    <w:rsid w:val="00506F4F"/>
    <w:rsid w:val="005078E3"/>
    <w:rsid w:val="00507E4E"/>
    <w:rsid w:val="00507FC7"/>
    <w:rsid w:val="00510B7E"/>
    <w:rsid w:val="00510C27"/>
    <w:rsid w:val="00511C56"/>
    <w:rsid w:val="005125F1"/>
    <w:rsid w:val="005129CD"/>
    <w:rsid w:val="00512F57"/>
    <w:rsid w:val="00513634"/>
    <w:rsid w:val="00513736"/>
    <w:rsid w:val="0051421E"/>
    <w:rsid w:val="00514C37"/>
    <w:rsid w:val="005158A7"/>
    <w:rsid w:val="00517154"/>
    <w:rsid w:val="0052175A"/>
    <w:rsid w:val="00522524"/>
    <w:rsid w:val="0052292F"/>
    <w:rsid w:val="00522EB5"/>
    <w:rsid w:val="005233C7"/>
    <w:rsid w:val="00523D90"/>
    <w:rsid w:val="00524DF0"/>
    <w:rsid w:val="00525290"/>
    <w:rsid w:val="005258EF"/>
    <w:rsid w:val="00525939"/>
    <w:rsid w:val="00527076"/>
    <w:rsid w:val="005272FE"/>
    <w:rsid w:val="00527399"/>
    <w:rsid w:val="00530085"/>
    <w:rsid w:val="0053134C"/>
    <w:rsid w:val="00531905"/>
    <w:rsid w:val="00531A81"/>
    <w:rsid w:val="00531DC4"/>
    <w:rsid w:val="005322EA"/>
    <w:rsid w:val="00533A46"/>
    <w:rsid w:val="00534931"/>
    <w:rsid w:val="0053498C"/>
    <w:rsid w:val="00535A1F"/>
    <w:rsid w:val="00535AEB"/>
    <w:rsid w:val="00535EB4"/>
    <w:rsid w:val="005361EA"/>
    <w:rsid w:val="00536C9C"/>
    <w:rsid w:val="00536FEE"/>
    <w:rsid w:val="0053720B"/>
    <w:rsid w:val="00540120"/>
    <w:rsid w:val="005409B8"/>
    <w:rsid w:val="005411AC"/>
    <w:rsid w:val="0054150E"/>
    <w:rsid w:val="005415A3"/>
    <w:rsid w:val="00541B4E"/>
    <w:rsid w:val="00541F70"/>
    <w:rsid w:val="00542F4E"/>
    <w:rsid w:val="00543CE6"/>
    <w:rsid w:val="0054428A"/>
    <w:rsid w:val="005445C6"/>
    <w:rsid w:val="005447BC"/>
    <w:rsid w:val="00544C62"/>
    <w:rsid w:val="00545042"/>
    <w:rsid w:val="00545620"/>
    <w:rsid w:val="00545A4A"/>
    <w:rsid w:val="00545A66"/>
    <w:rsid w:val="00545FEF"/>
    <w:rsid w:val="005462AD"/>
    <w:rsid w:val="005463D2"/>
    <w:rsid w:val="00546556"/>
    <w:rsid w:val="00546A89"/>
    <w:rsid w:val="0054711F"/>
    <w:rsid w:val="00547191"/>
    <w:rsid w:val="00547A67"/>
    <w:rsid w:val="00550237"/>
    <w:rsid w:val="005510DC"/>
    <w:rsid w:val="00551C2B"/>
    <w:rsid w:val="00551DA7"/>
    <w:rsid w:val="00553411"/>
    <w:rsid w:val="00553991"/>
    <w:rsid w:val="00553EB2"/>
    <w:rsid w:val="0055432C"/>
    <w:rsid w:val="0055455C"/>
    <w:rsid w:val="00554818"/>
    <w:rsid w:val="00556213"/>
    <w:rsid w:val="005565B1"/>
    <w:rsid w:val="00556E37"/>
    <w:rsid w:val="0055722A"/>
    <w:rsid w:val="005573A5"/>
    <w:rsid w:val="005573F1"/>
    <w:rsid w:val="00557AA1"/>
    <w:rsid w:val="00557CA1"/>
    <w:rsid w:val="00560022"/>
    <w:rsid w:val="00560283"/>
    <w:rsid w:val="005604DA"/>
    <w:rsid w:val="005605A6"/>
    <w:rsid w:val="005606AE"/>
    <w:rsid w:val="00561586"/>
    <w:rsid w:val="00561885"/>
    <w:rsid w:val="005619A5"/>
    <w:rsid w:val="005619FA"/>
    <w:rsid w:val="005620A8"/>
    <w:rsid w:val="00562D6D"/>
    <w:rsid w:val="00563475"/>
    <w:rsid w:val="00563612"/>
    <w:rsid w:val="005637E3"/>
    <w:rsid w:val="00564A19"/>
    <w:rsid w:val="00564CEE"/>
    <w:rsid w:val="0056583E"/>
    <w:rsid w:val="00565B19"/>
    <w:rsid w:val="00565CEE"/>
    <w:rsid w:val="00565CEF"/>
    <w:rsid w:val="00566E97"/>
    <w:rsid w:val="0056719B"/>
    <w:rsid w:val="00570A8C"/>
    <w:rsid w:val="00571094"/>
    <w:rsid w:val="005713F4"/>
    <w:rsid w:val="005713FD"/>
    <w:rsid w:val="005731D0"/>
    <w:rsid w:val="00573CB8"/>
    <w:rsid w:val="00574A53"/>
    <w:rsid w:val="00575679"/>
    <w:rsid w:val="00575791"/>
    <w:rsid w:val="00576006"/>
    <w:rsid w:val="00577459"/>
    <w:rsid w:val="00577A33"/>
    <w:rsid w:val="00580FE5"/>
    <w:rsid w:val="005817F0"/>
    <w:rsid w:val="00582D59"/>
    <w:rsid w:val="0058306A"/>
    <w:rsid w:val="00583326"/>
    <w:rsid w:val="005839B8"/>
    <w:rsid w:val="005840F8"/>
    <w:rsid w:val="00584E57"/>
    <w:rsid w:val="0058580B"/>
    <w:rsid w:val="00585C1E"/>
    <w:rsid w:val="00585D38"/>
    <w:rsid w:val="00585FEF"/>
    <w:rsid w:val="00586351"/>
    <w:rsid w:val="00587213"/>
    <w:rsid w:val="005876E0"/>
    <w:rsid w:val="005877F7"/>
    <w:rsid w:val="00590C80"/>
    <w:rsid w:val="005911F0"/>
    <w:rsid w:val="00592737"/>
    <w:rsid w:val="005930BB"/>
    <w:rsid w:val="005930E4"/>
    <w:rsid w:val="00593ACE"/>
    <w:rsid w:val="00594703"/>
    <w:rsid w:val="00594DA8"/>
    <w:rsid w:val="005950DF"/>
    <w:rsid w:val="0059638B"/>
    <w:rsid w:val="00597447"/>
    <w:rsid w:val="00597515"/>
    <w:rsid w:val="00597E97"/>
    <w:rsid w:val="005A06CF"/>
    <w:rsid w:val="005A07D6"/>
    <w:rsid w:val="005A0E28"/>
    <w:rsid w:val="005A28E1"/>
    <w:rsid w:val="005A33E9"/>
    <w:rsid w:val="005A3582"/>
    <w:rsid w:val="005A3689"/>
    <w:rsid w:val="005A3A27"/>
    <w:rsid w:val="005A413A"/>
    <w:rsid w:val="005A5E46"/>
    <w:rsid w:val="005A600B"/>
    <w:rsid w:val="005A6726"/>
    <w:rsid w:val="005A6B0E"/>
    <w:rsid w:val="005A7AD0"/>
    <w:rsid w:val="005A7B16"/>
    <w:rsid w:val="005B035B"/>
    <w:rsid w:val="005B0E97"/>
    <w:rsid w:val="005B1A45"/>
    <w:rsid w:val="005B241B"/>
    <w:rsid w:val="005B2C08"/>
    <w:rsid w:val="005B2E9D"/>
    <w:rsid w:val="005B3EB3"/>
    <w:rsid w:val="005B4031"/>
    <w:rsid w:val="005B418F"/>
    <w:rsid w:val="005B4299"/>
    <w:rsid w:val="005B4725"/>
    <w:rsid w:val="005B49E6"/>
    <w:rsid w:val="005B4BD6"/>
    <w:rsid w:val="005B4CF7"/>
    <w:rsid w:val="005B55E5"/>
    <w:rsid w:val="005B56D4"/>
    <w:rsid w:val="005B5832"/>
    <w:rsid w:val="005B5F51"/>
    <w:rsid w:val="005B69DF"/>
    <w:rsid w:val="005B74A4"/>
    <w:rsid w:val="005B7F0A"/>
    <w:rsid w:val="005C01B6"/>
    <w:rsid w:val="005C05B9"/>
    <w:rsid w:val="005C079D"/>
    <w:rsid w:val="005C115E"/>
    <w:rsid w:val="005C1C19"/>
    <w:rsid w:val="005C1E5A"/>
    <w:rsid w:val="005C2594"/>
    <w:rsid w:val="005C2B89"/>
    <w:rsid w:val="005C2C1D"/>
    <w:rsid w:val="005C3534"/>
    <w:rsid w:val="005C3596"/>
    <w:rsid w:val="005C37F8"/>
    <w:rsid w:val="005C3D78"/>
    <w:rsid w:val="005C3E49"/>
    <w:rsid w:val="005C4464"/>
    <w:rsid w:val="005C5047"/>
    <w:rsid w:val="005C58AE"/>
    <w:rsid w:val="005C5C18"/>
    <w:rsid w:val="005C5C99"/>
    <w:rsid w:val="005C6718"/>
    <w:rsid w:val="005C6F15"/>
    <w:rsid w:val="005C7425"/>
    <w:rsid w:val="005C7683"/>
    <w:rsid w:val="005C7CAE"/>
    <w:rsid w:val="005C7DC4"/>
    <w:rsid w:val="005C7FED"/>
    <w:rsid w:val="005D051A"/>
    <w:rsid w:val="005D07EF"/>
    <w:rsid w:val="005D0F08"/>
    <w:rsid w:val="005D14F3"/>
    <w:rsid w:val="005D17B3"/>
    <w:rsid w:val="005D1EB8"/>
    <w:rsid w:val="005D1ED3"/>
    <w:rsid w:val="005D2768"/>
    <w:rsid w:val="005D2B11"/>
    <w:rsid w:val="005D31D8"/>
    <w:rsid w:val="005D4136"/>
    <w:rsid w:val="005D44C0"/>
    <w:rsid w:val="005D4579"/>
    <w:rsid w:val="005D46F3"/>
    <w:rsid w:val="005D4C28"/>
    <w:rsid w:val="005D4D92"/>
    <w:rsid w:val="005D5E6D"/>
    <w:rsid w:val="005D5EB9"/>
    <w:rsid w:val="005D6428"/>
    <w:rsid w:val="005D6A65"/>
    <w:rsid w:val="005D6F18"/>
    <w:rsid w:val="005D7EB1"/>
    <w:rsid w:val="005E0AEE"/>
    <w:rsid w:val="005E0F90"/>
    <w:rsid w:val="005E152B"/>
    <w:rsid w:val="005E1BB1"/>
    <w:rsid w:val="005E1DAE"/>
    <w:rsid w:val="005E20C5"/>
    <w:rsid w:val="005E22A6"/>
    <w:rsid w:val="005E24E3"/>
    <w:rsid w:val="005E261E"/>
    <w:rsid w:val="005E2D5B"/>
    <w:rsid w:val="005E317E"/>
    <w:rsid w:val="005E4A94"/>
    <w:rsid w:val="005E5798"/>
    <w:rsid w:val="005E5D6D"/>
    <w:rsid w:val="005E5F99"/>
    <w:rsid w:val="005E6A0C"/>
    <w:rsid w:val="005E7E60"/>
    <w:rsid w:val="005F0D58"/>
    <w:rsid w:val="005F10F0"/>
    <w:rsid w:val="005F1867"/>
    <w:rsid w:val="005F39D5"/>
    <w:rsid w:val="005F439D"/>
    <w:rsid w:val="005F47A8"/>
    <w:rsid w:val="005F4B9C"/>
    <w:rsid w:val="005F4F16"/>
    <w:rsid w:val="005F583D"/>
    <w:rsid w:val="005F6015"/>
    <w:rsid w:val="005F65FC"/>
    <w:rsid w:val="005F667A"/>
    <w:rsid w:val="005F7404"/>
    <w:rsid w:val="005F782B"/>
    <w:rsid w:val="005F7D04"/>
    <w:rsid w:val="006004CD"/>
    <w:rsid w:val="006008D1"/>
    <w:rsid w:val="006010FB"/>
    <w:rsid w:val="00601E2D"/>
    <w:rsid w:val="006021EA"/>
    <w:rsid w:val="006024D7"/>
    <w:rsid w:val="00602555"/>
    <w:rsid w:val="00602C2A"/>
    <w:rsid w:val="00602DAB"/>
    <w:rsid w:val="00603426"/>
    <w:rsid w:val="00604348"/>
    <w:rsid w:val="006052D2"/>
    <w:rsid w:val="00605B60"/>
    <w:rsid w:val="00605ECD"/>
    <w:rsid w:val="006062BE"/>
    <w:rsid w:val="0060635B"/>
    <w:rsid w:val="00606850"/>
    <w:rsid w:val="00607A8D"/>
    <w:rsid w:val="00607BD9"/>
    <w:rsid w:val="006106DA"/>
    <w:rsid w:val="00610704"/>
    <w:rsid w:val="006111D6"/>
    <w:rsid w:val="0061197F"/>
    <w:rsid w:val="00612008"/>
    <w:rsid w:val="006136C4"/>
    <w:rsid w:val="006139B8"/>
    <w:rsid w:val="00615D0C"/>
    <w:rsid w:val="0061642D"/>
    <w:rsid w:val="0061674B"/>
    <w:rsid w:val="00616D28"/>
    <w:rsid w:val="00616D9B"/>
    <w:rsid w:val="006175AA"/>
    <w:rsid w:val="006201D9"/>
    <w:rsid w:val="006203E2"/>
    <w:rsid w:val="0062146B"/>
    <w:rsid w:val="00621706"/>
    <w:rsid w:val="00621A34"/>
    <w:rsid w:val="00622171"/>
    <w:rsid w:val="0062306D"/>
    <w:rsid w:val="00623E28"/>
    <w:rsid w:val="00624019"/>
    <w:rsid w:val="00625656"/>
    <w:rsid w:val="00625BA8"/>
    <w:rsid w:val="006269C9"/>
    <w:rsid w:val="00627933"/>
    <w:rsid w:val="00627C17"/>
    <w:rsid w:val="0063005A"/>
    <w:rsid w:val="0063092F"/>
    <w:rsid w:val="00631506"/>
    <w:rsid w:val="00633025"/>
    <w:rsid w:val="00633843"/>
    <w:rsid w:val="00633CFC"/>
    <w:rsid w:val="00633E4B"/>
    <w:rsid w:val="0063403A"/>
    <w:rsid w:val="0063409B"/>
    <w:rsid w:val="006341BA"/>
    <w:rsid w:val="006344F0"/>
    <w:rsid w:val="00634E3A"/>
    <w:rsid w:val="006354F3"/>
    <w:rsid w:val="006357DA"/>
    <w:rsid w:val="00635C64"/>
    <w:rsid w:val="00635CC1"/>
    <w:rsid w:val="006364B3"/>
    <w:rsid w:val="006367BC"/>
    <w:rsid w:val="0063752D"/>
    <w:rsid w:val="006375D1"/>
    <w:rsid w:val="00637BCD"/>
    <w:rsid w:val="00640C2C"/>
    <w:rsid w:val="00641024"/>
    <w:rsid w:val="006411D5"/>
    <w:rsid w:val="00641587"/>
    <w:rsid w:val="00641C55"/>
    <w:rsid w:val="0064257C"/>
    <w:rsid w:val="00642B9C"/>
    <w:rsid w:val="006434DB"/>
    <w:rsid w:val="0064378D"/>
    <w:rsid w:val="00644294"/>
    <w:rsid w:val="0064490E"/>
    <w:rsid w:val="00644FC7"/>
    <w:rsid w:val="0064530E"/>
    <w:rsid w:val="00645FFC"/>
    <w:rsid w:val="00646280"/>
    <w:rsid w:val="00646E29"/>
    <w:rsid w:val="00647343"/>
    <w:rsid w:val="006475F9"/>
    <w:rsid w:val="00647BC5"/>
    <w:rsid w:val="00647DF4"/>
    <w:rsid w:val="0065023E"/>
    <w:rsid w:val="006503A8"/>
    <w:rsid w:val="00650B60"/>
    <w:rsid w:val="006519C2"/>
    <w:rsid w:val="00651D67"/>
    <w:rsid w:val="00652089"/>
    <w:rsid w:val="00652143"/>
    <w:rsid w:val="00652696"/>
    <w:rsid w:val="00652BAD"/>
    <w:rsid w:val="00653698"/>
    <w:rsid w:val="00654B4E"/>
    <w:rsid w:val="00655022"/>
    <w:rsid w:val="006550C4"/>
    <w:rsid w:val="00655697"/>
    <w:rsid w:val="006576D0"/>
    <w:rsid w:val="00657828"/>
    <w:rsid w:val="00657EF6"/>
    <w:rsid w:val="00660473"/>
    <w:rsid w:val="00660998"/>
    <w:rsid w:val="00660D38"/>
    <w:rsid w:val="00661691"/>
    <w:rsid w:val="00661C92"/>
    <w:rsid w:val="00661D17"/>
    <w:rsid w:val="006623F6"/>
    <w:rsid w:val="00662B01"/>
    <w:rsid w:val="00662F0D"/>
    <w:rsid w:val="006640A7"/>
    <w:rsid w:val="00664139"/>
    <w:rsid w:val="00664398"/>
    <w:rsid w:val="0066510F"/>
    <w:rsid w:val="006651E0"/>
    <w:rsid w:val="00665B88"/>
    <w:rsid w:val="00665F68"/>
    <w:rsid w:val="0066661E"/>
    <w:rsid w:val="00666870"/>
    <w:rsid w:val="00666C4B"/>
    <w:rsid w:val="006704BA"/>
    <w:rsid w:val="006711AF"/>
    <w:rsid w:val="0067141D"/>
    <w:rsid w:val="00671459"/>
    <w:rsid w:val="00673283"/>
    <w:rsid w:val="0067376E"/>
    <w:rsid w:val="006744C4"/>
    <w:rsid w:val="00674888"/>
    <w:rsid w:val="006749F8"/>
    <w:rsid w:val="00675058"/>
    <w:rsid w:val="00675A1F"/>
    <w:rsid w:val="00676233"/>
    <w:rsid w:val="006764EC"/>
    <w:rsid w:val="006768E7"/>
    <w:rsid w:val="0067779A"/>
    <w:rsid w:val="00680114"/>
    <w:rsid w:val="006802BE"/>
    <w:rsid w:val="0068049D"/>
    <w:rsid w:val="006806C1"/>
    <w:rsid w:val="006806F9"/>
    <w:rsid w:val="006815AD"/>
    <w:rsid w:val="0068202C"/>
    <w:rsid w:val="00682CC2"/>
    <w:rsid w:val="0068327D"/>
    <w:rsid w:val="00683598"/>
    <w:rsid w:val="0068413E"/>
    <w:rsid w:val="006857FB"/>
    <w:rsid w:val="00685B84"/>
    <w:rsid w:val="00685C6C"/>
    <w:rsid w:val="0068643F"/>
    <w:rsid w:val="006867A3"/>
    <w:rsid w:val="00686B22"/>
    <w:rsid w:val="006873E8"/>
    <w:rsid w:val="00687F1D"/>
    <w:rsid w:val="006908AF"/>
    <w:rsid w:val="00690C04"/>
    <w:rsid w:val="00691538"/>
    <w:rsid w:val="006922E2"/>
    <w:rsid w:val="00692B9E"/>
    <w:rsid w:val="00692E74"/>
    <w:rsid w:val="006930CF"/>
    <w:rsid w:val="00693BAD"/>
    <w:rsid w:val="00693CBA"/>
    <w:rsid w:val="00694974"/>
    <w:rsid w:val="0069619A"/>
    <w:rsid w:val="006963F9"/>
    <w:rsid w:val="00696A38"/>
    <w:rsid w:val="00696AB7"/>
    <w:rsid w:val="006975CE"/>
    <w:rsid w:val="006975DD"/>
    <w:rsid w:val="00697D71"/>
    <w:rsid w:val="006A0261"/>
    <w:rsid w:val="006A03D2"/>
    <w:rsid w:val="006A0AF9"/>
    <w:rsid w:val="006A1551"/>
    <w:rsid w:val="006A1CC4"/>
    <w:rsid w:val="006A1EB0"/>
    <w:rsid w:val="006A1EB2"/>
    <w:rsid w:val="006A1EB3"/>
    <w:rsid w:val="006A26E3"/>
    <w:rsid w:val="006A34F4"/>
    <w:rsid w:val="006A3BD9"/>
    <w:rsid w:val="006A4A47"/>
    <w:rsid w:val="006A4DAD"/>
    <w:rsid w:val="006A5EC7"/>
    <w:rsid w:val="006A61D8"/>
    <w:rsid w:val="006A6A52"/>
    <w:rsid w:val="006A6DF8"/>
    <w:rsid w:val="006A6E41"/>
    <w:rsid w:val="006A7488"/>
    <w:rsid w:val="006A749C"/>
    <w:rsid w:val="006A777F"/>
    <w:rsid w:val="006A7DCD"/>
    <w:rsid w:val="006B01FE"/>
    <w:rsid w:val="006B0389"/>
    <w:rsid w:val="006B1D2E"/>
    <w:rsid w:val="006B2426"/>
    <w:rsid w:val="006B2DAB"/>
    <w:rsid w:val="006B3088"/>
    <w:rsid w:val="006B31EE"/>
    <w:rsid w:val="006B3541"/>
    <w:rsid w:val="006B3595"/>
    <w:rsid w:val="006B3604"/>
    <w:rsid w:val="006B371F"/>
    <w:rsid w:val="006B4626"/>
    <w:rsid w:val="006B4833"/>
    <w:rsid w:val="006B4DD0"/>
    <w:rsid w:val="006B5026"/>
    <w:rsid w:val="006B535F"/>
    <w:rsid w:val="006B62DE"/>
    <w:rsid w:val="006B6F05"/>
    <w:rsid w:val="006B79ED"/>
    <w:rsid w:val="006C0C04"/>
    <w:rsid w:val="006C0DF7"/>
    <w:rsid w:val="006C1494"/>
    <w:rsid w:val="006C1638"/>
    <w:rsid w:val="006C287B"/>
    <w:rsid w:val="006C2BA6"/>
    <w:rsid w:val="006C38F7"/>
    <w:rsid w:val="006C437F"/>
    <w:rsid w:val="006C4943"/>
    <w:rsid w:val="006C5DF2"/>
    <w:rsid w:val="006C70C3"/>
    <w:rsid w:val="006C7339"/>
    <w:rsid w:val="006D08FC"/>
    <w:rsid w:val="006D0AAA"/>
    <w:rsid w:val="006D1208"/>
    <w:rsid w:val="006D150E"/>
    <w:rsid w:val="006D1893"/>
    <w:rsid w:val="006D24DD"/>
    <w:rsid w:val="006D25FC"/>
    <w:rsid w:val="006D2F56"/>
    <w:rsid w:val="006D2F76"/>
    <w:rsid w:val="006D334B"/>
    <w:rsid w:val="006D3EAE"/>
    <w:rsid w:val="006D4885"/>
    <w:rsid w:val="006D48A8"/>
    <w:rsid w:val="006D49DF"/>
    <w:rsid w:val="006D4D90"/>
    <w:rsid w:val="006D5DED"/>
    <w:rsid w:val="006D6161"/>
    <w:rsid w:val="006D62F0"/>
    <w:rsid w:val="006D6C56"/>
    <w:rsid w:val="006D719B"/>
    <w:rsid w:val="006D72F0"/>
    <w:rsid w:val="006E0437"/>
    <w:rsid w:val="006E0D2B"/>
    <w:rsid w:val="006E12DA"/>
    <w:rsid w:val="006E149F"/>
    <w:rsid w:val="006E1647"/>
    <w:rsid w:val="006E2148"/>
    <w:rsid w:val="006E365F"/>
    <w:rsid w:val="006E36A6"/>
    <w:rsid w:val="006E4C16"/>
    <w:rsid w:val="006E4C4B"/>
    <w:rsid w:val="006E4E48"/>
    <w:rsid w:val="006E7A6A"/>
    <w:rsid w:val="006E7F22"/>
    <w:rsid w:val="006F0586"/>
    <w:rsid w:val="006F0791"/>
    <w:rsid w:val="006F10F0"/>
    <w:rsid w:val="006F15ED"/>
    <w:rsid w:val="006F1CCF"/>
    <w:rsid w:val="006F1E47"/>
    <w:rsid w:val="006F3E7A"/>
    <w:rsid w:val="006F48F9"/>
    <w:rsid w:val="006F4A1A"/>
    <w:rsid w:val="006F4D08"/>
    <w:rsid w:val="006F5B14"/>
    <w:rsid w:val="006F6471"/>
    <w:rsid w:val="006F7C6D"/>
    <w:rsid w:val="00700BD5"/>
    <w:rsid w:val="007016C3"/>
    <w:rsid w:val="007020CA"/>
    <w:rsid w:val="0070276D"/>
    <w:rsid w:val="00702A58"/>
    <w:rsid w:val="0070317F"/>
    <w:rsid w:val="00703387"/>
    <w:rsid w:val="00703F43"/>
    <w:rsid w:val="0070585F"/>
    <w:rsid w:val="00706294"/>
    <w:rsid w:val="0070694D"/>
    <w:rsid w:val="007103F0"/>
    <w:rsid w:val="0071247D"/>
    <w:rsid w:val="00712A4C"/>
    <w:rsid w:val="007131F9"/>
    <w:rsid w:val="007139B6"/>
    <w:rsid w:val="0071663C"/>
    <w:rsid w:val="00716B2E"/>
    <w:rsid w:val="00716D95"/>
    <w:rsid w:val="0071779D"/>
    <w:rsid w:val="00717B77"/>
    <w:rsid w:val="00720022"/>
    <w:rsid w:val="007206E4"/>
    <w:rsid w:val="00721247"/>
    <w:rsid w:val="00721774"/>
    <w:rsid w:val="00721F36"/>
    <w:rsid w:val="00722005"/>
    <w:rsid w:val="00722215"/>
    <w:rsid w:val="007223A1"/>
    <w:rsid w:val="007223A7"/>
    <w:rsid w:val="00723AB1"/>
    <w:rsid w:val="00723C67"/>
    <w:rsid w:val="0072422B"/>
    <w:rsid w:val="00724478"/>
    <w:rsid w:val="00724C17"/>
    <w:rsid w:val="007255E8"/>
    <w:rsid w:val="00725CFB"/>
    <w:rsid w:val="00725FA9"/>
    <w:rsid w:val="0072705C"/>
    <w:rsid w:val="007279C3"/>
    <w:rsid w:val="00727FB2"/>
    <w:rsid w:val="007313BE"/>
    <w:rsid w:val="007314BC"/>
    <w:rsid w:val="00731BD8"/>
    <w:rsid w:val="00732106"/>
    <w:rsid w:val="007322F1"/>
    <w:rsid w:val="007331F0"/>
    <w:rsid w:val="00733CF1"/>
    <w:rsid w:val="00734117"/>
    <w:rsid w:val="00734E68"/>
    <w:rsid w:val="007357F2"/>
    <w:rsid w:val="007359CF"/>
    <w:rsid w:val="007363D8"/>
    <w:rsid w:val="00737621"/>
    <w:rsid w:val="00737878"/>
    <w:rsid w:val="0074111E"/>
    <w:rsid w:val="0074112C"/>
    <w:rsid w:val="007413E4"/>
    <w:rsid w:val="00742415"/>
    <w:rsid w:val="007427BA"/>
    <w:rsid w:val="007433C0"/>
    <w:rsid w:val="00743817"/>
    <w:rsid w:val="00743B2D"/>
    <w:rsid w:val="007442C9"/>
    <w:rsid w:val="00744E9A"/>
    <w:rsid w:val="00745013"/>
    <w:rsid w:val="0074504C"/>
    <w:rsid w:val="007454C0"/>
    <w:rsid w:val="0074578A"/>
    <w:rsid w:val="00745838"/>
    <w:rsid w:val="0074615F"/>
    <w:rsid w:val="00747E7B"/>
    <w:rsid w:val="007502FE"/>
    <w:rsid w:val="007508E2"/>
    <w:rsid w:val="00751A26"/>
    <w:rsid w:val="00752F6A"/>
    <w:rsid w:val="00753193"/>
    <w:rsid w:val="00753A7B"/>
    <w:rsid w:val="00753A8F"/>
    <w:rsid w:val="00754010"/>
    <w:rsid w:val="00754076"/>
    <w:rsid w:val="0075506F"/>
    <w:rsid w:val="007556C0"/>
    <w:rsid w:val="00756FCC"/>
    <w:rsid w:val="00757727"/>
    <w:rsid w:val="00760C4E"/>
    <w:rsid w:val="00761E47"/>
    <w:rsid w:val="00762173"/>
    <w:rsid w:val="007621CB"/>
    <w:rsid w:val="00762311"/>
    <w:rsid w:val="0076234C"/>
    <w:rsid w:val="007628A4"/>
    <w:rsid w:val="007630B2"/>
    <w:rsid w:val="0076349D"/>
    <w:rsid w:val="0076363D"/>
    <w:rsid w:val="00763676"/>
    <w:rsid w:val="00763952"/>
    <w:rsid w:val="00763BA0"/>
    <w:rsid w:val="00763F62"/>
    <w:rsid w:val="007641FE"/>
    <w:rsid w:val="0076426D"/>
    <w:rsid w:val="00764BCD"/>
    <w:rsid w:val="0076571A"/>
    <w:rsid w:val="00765E3B"/>
    <w:rsid w:val="00765E62"/>
    <w:rsid w:val="0076641E"/>
    <w:rsid w:val="00766578"/>
    <w:rsid w:val="00766727"/>
    <w:rsid w:val="00766E53"/>
    <w:rsid w:val="00770599"/>
    <w:rsid w:val="00770D85"/>
    <w:rsid w:val="007711D1"/>
    <w:rsid w:val="00771B22"/>
    <w:rsid w:val="007720FB"/>
    <w:rsid w:val="007722E2"/>
    <w:rsid w:val="00772747"/>
    <w:rsid w:val="00772B6B"/>
    <w:rsid w:val="00773819"/>
    <w:rsid w:val="00773D2C"/>
    <w:rsid w:val="00773DA8"/>
    <w:rsid w:val="007743AD"/>
    <w:rsid w:val="0077447C"/>
    <w:rsid w:val="007748A6"/>
    <w:rsid w:val="00774E20"/>
    <w:rsid w:val="0077555B"/>
    <w:rsid w:val="007755B5"/>
    <w:rsid w:val="00776337"/>
    <w:rsid w:val="00776613"/>
    <w:rsid w:val="007768D8"/>
    <w:rsid w:val="00777067"/>
    <w:rsid w:val="007770C2"/>
    <w:rsid w:val="0077728F"/>
    <w:rsid w:val="007773CB"/>
    <w:rsid w:val="00777692"/>
    <w:rsid w:val="00777A42"/>
    <w:rsid w:val="007802ED"/>
    <w:rsid w:val="00780320"/>
    <w:rsid w:val="007807AA"/>
    <w:rsid w:val="00781B26"/>
    <w:rsid w:val="007825EB"/>
    <w:rsid w:val="00782EA6"/>
    <w:rsid w:val="00783491"/>
    <w:rsid w:val="00783838"/>
    <w:rsid w:val="00783871"/>
    <w:rsid w:val="00783B71"/>
    <w:rsid w:val="00783C36"/>
    <w:rsid w:val="00784301"/>
    <w:rsid w:val="007844EC"/>
    <w:rsid w:val="007861C4"/>
    <w:rsid w:val="0078685D"/>
    <w:rsid w:val="00787413"/>
    <w:rsid w:val="007878D1"/>
    <w:rsid w:val="00787B32"/>
    <w:rsid w:val="00787C26"/>
    <w:rsid w:val="00787C52"/>
    <w:rsid w:val="00792404"/>
    <w:rsid w:val="00792C40"/>
    <w:rsid w:val="00792FB9"/>
    <w:rsid w:val="007938FF"/>
    <w:rsid w:val="00793FEE"/>
    <w:rsid w:val="0079447F"/>
    <w:rsid w:val="00794944"/>
    <w:rsid w:val="00794DB8"/>
    <w:rsid w:val="0079516E"/>
    <w:rsid w:val="007956E2"/>
    <w:rsid w:val="00795E1A"/>
    <w:rsid w:val="00796201"/>
    <w:rsid w:val="00796596"/>
    <w:rsid w:val="007967AE"/>
    <w:rsid w:val="00797626"/>
    <w:rsid w:val="007A008D"/>
    <w:rsid w:val="007A077D"/>
    <w:rsid w:val="007A1017"/>
    <w:rsid w:val="007A1756"/>
    <w:rsid w:val="007A189B"/>
    <w:rsid w:val="007A1B79"/>
    <w:rsid w:val="007A1F39"/>
    <w:rsid w:val="007A28E1"/>
    <w:rsid w:val="007A2DBD"/>
    <w:rsid w:val="007A354C"/>
    <w:rsid w:val="007A38F1"/>
    <w:rsid w:val="007A3D50"/>
    <w:rsid w:val="007A587E"/>
    <w:rsid w:val="007B0A86"/>
    <w:rsid w:val="007B110E"/>
    <w:rsid w:val="007B2C0B"/>
    <w:rsid w:val="007B2E1C"/>
    <w:rsid w:val="007B344D"/>
    <w:rsid w:val="007B3696"/>
    <w:rsid w:val="007B3E02"/>
    <w:rsid w:val="007B42A6"/>
    <w:rsid w:val="007B463E"/>
    <w:rsid w:val="007B4B21"/>
    <w:rsid w:val="007B5815"/>
    <w:rsid w:val="007B5B3E"/>
    <w:rsid w:val="007B5E5B"/>
    <w:rsid w:val="007B6022"/>
    <w:rsid w:val="007B66C4"/>
    <w:rsid w:val="007B69DA"/>
    <w:rsid w:val="007B7B2A"/>
    <w:rsid w:val="007B7E4D"/>
    <w:rsid w:val="007C015C"/>
    <w:rsid w:val="007C094C"/>
    <w:rsid w:val="007C1987"/>
    <w:rsid w:val="007C2DE5"/>
    <w:rsid w:val="007C2E08"/>
    <w:rsid w:val="007C3398"/>
    <w:rsid w:val="007C37BD"/>
    <w:rsid w:val="007C3C01"/>
    <w:rsid w:val="007C4FFF"/>
    <w:rsid w:val="007C515D"/>
    <w:rsid w:val="007C5414"/>
    <w:rsid w:val="007C56CB"/>
    <w:rsid w:val="007C6126"/>
    <w:rsid w:val="007C7096"/>
    <w:rsid w:val="007C77FD"/>
    <w:rsid w:val="007D110C"/>
    <w:rsid w:val="007D2774"/>
    <w:rsid w:val="007D2A93"/>
    <w:rsid w:val="007D3457"/>
    <w:rsid w:val="007D3479"/>
    <w:rsid w:val="007D3670"/>
    <w:rsid w:val="007D3727"/>
    <w:rsid w:val="007D45E9"/>
    <w:rsid w:val="007D4981"/>
    <w:rsid w:val="007D4C12"/>
    <w:rsid w:val="007D4EA1"/>
    <w:rsid w:val="007D5B24"/>
    <w:rsid w:val="007D5B84"/>
    <w:rsid w:val="007D66A8"/>
    <w:rsid w:val="007D67EC"/>
    <w:rsid w:val="007D7A00"/>
    <w:rsid w:val="007D7CD0"/>
    <w:rsid w:val="007E09C9"/>
    <w:rsid w:val="007E0FC9"/>
    <w:rsid w:val="007E11C7"/>
    <w:rsid w:val="007E21D2"/>
    <w:rsid w:val="007E33D0"/>
    <w:rsid w:val="007E3450"/>
    <w:rsid w:val="007E61E8"/>
    <w:rsid w:val="007E6814"/>
    <w:rsid w:val="007E73A2"/>
    <w:rsid w:val="007E78D4"/>
    <w:rsid w:val="007F0AA4"/>
    <w:rsid w:val="007F0D3C"/>
    <w:rsid w:val="007F0DDC"/>
    <w:rsid w:val="007F1A6D"/>
    <w:rsid w:val="007F2017"/>
    <w:rsid w:val="007F229C"/>
    <w:rsid w:val="007F263F"/>
    <w:rsid w:val="007F2DE1"/>
    <w:rsid w:val="007F2F1A"/>
    <w:rsid w:val="007F3BAA"/>
    <w:rsid w:val="007F4738"/>
    <w:rsid w:val="007F5105"/>
    <w:rsid w:val="007F5B33"/>
    <w:rsid w:val="007F650D"/>
    <w:rsid w:val="007F728F"/>
    <w:rsid w:val="007F76E3"/>
    <w:rsid w:val="007F7847"/>
    <w:rsid w:val="00800707"/>
    <w:rsid w:val="008026DF"/>
    <w:rsid w:val="008028F2"/>
    <w:rsid w:val="00802ADC"/>
    <w:rsid w:val="00803177"/>
    <w:rsid w:val="008031FA"/>
    <w:rsid w:val="008034D9"/>
    <w:rsid w:val="00803D52"/>
    <w:rsid w:val="00803F1D"/>
    <w:rsid w:val="00804A84"/>
    <w:rsid w:val="00804C2C"/>
    <w:rsid w:val="00804E2E"/>
    <w:rsid w:val="00805E72"/>
    <w:rsid w:val="008069E4"/>
    <w:rsid w:val="00806B51"/>
    <w:rsid w:val="00810030"/>
    <w:rsid w:val="0081062B"/>
    <w:rsid w:val="00810A4B"/>
    <w:rsid w:val="00810F82"/>
    <w:rsid w:val="00810FA3"/>
    <w:rsid w:val="00810FBB"/>
    <w:rsid w:val="008142DA"/>
    <w:rsid w:val="00814564"/>
    <w:rsid w:val="00814EAF"/>
    <w:rsid w:val="00814ECD"/>
    <w:rsid w:val="00814F89"/>
    <w:rsid w:val="008170B4"/>
    <w:rsid w:val="008173A5"/>
    <w:rsid w:val="00817796"/>
    <w:rsid w:val="0082008B"/>
    <w:rsid w:val="008200A9"/>
    <w:rsid w:val="0082140D"/>
    <w:rsid w:val="008214DE"/>
    <w:rsid w:val="00822854"/>
    <w:rsid w:val="00823556"/>
    <w:rsid w:val="008237AA"/>
    <w:rsid w:val="0082469A"/>
    <w:rsid w:val="008246FF"/>
    <w:rsid w:val="00824839"/>
    <w:rsid w:val="00824A13"/>
    <w:rsid w:val="0082523C"/>
    <w:rsid w:val="0082528E"/>
    <w:rsid w:val="0082544F"/>
    <w:rsid w:val="00825A51"/>
    <w:rsid w:val="0082615E"/>
    <w:rsid w:val="00826917"/>
    <w:rsid w:val="00826B91"/>
    <w:rsid w:val="00826CB3"/>
    <w:rsid w:val="00826F3C"/>
    <w:rsid w:val="00830143"/>
    <w:rsid w:val="00830EFA"/>
    <w:rsid w:val="00831616"/>
    <w:rsid w:val="0083257A"/>
    <w:rsid w:val="00832615"/>
    <w:rsid w:val="008329A1"/>
    <w:rsid w:val="00832CFD"/>
    <w:rsid w:val="008331E7"/>
    <w:rsid w:val="00833860"/>
    <w:rsid w:val="00833B88"/>
    <w:rsid w:val="00833C1E"/>
    <w:rsid w:val="008348FE"/>
    <w:rsid w:val="008373D7"/>
    <w:rsid w:val="00837483"/>
    <w:rsid w:val="0083779C"/>
    <w:rsid w:val="00837CD9"/>
    <w:rsid w:val="00837D0E"/>
    <w:rsid w:val="008401F1"/>
    <w:rsid w:val="0084034B"/>
    <w:rsid w:val="0084091C"/>
    <w:rsid w:val="00840FF0"/>
    <w:rsid w:val="0084188C"/>
    <w:rsid w:val="00841BBB"/>
    <w:rsid w:val="00841D72"/>
    <w:rsid w:val="00842755"/>
    <w:rsid w:val="0084279A"/>
    <w:rsid w:val="00842DFE"/>
    <w:rsid w:val="0084343B"/>
    <w:rsid w:val="008461F6"/>
    <w:rsid w:val="00846479"/>
    <w:rsid w:val="008465E2"/>
    <w:rsid w:val="0084686D"/>
    <w:rsid w:val="008468BD"/>
    <w:rsid w:val="00846A04"/>
    <w:rsid w:val="00846AA6"/>
    <w:rsid w:val="008471F8"/>
    <w:rsid w:val="00847582"/>
    <w:rsid w:val="008476F3"/>
    <w:rsid w:val="00847A42"/>
    <w:rsid w:val="0085160E"/>
    <w:rsid w:val="008517C0"/>
    <w:rsid w:val="00851C58"/>
    <w:rsid w:val="00852264"/>
    <w:rsid w:val="008524BA"/>
    <w:rsid w:val="008527CE"/>
    <w:rsid w:val="00852DB5"/>
    <w:rsid w:val="008541EF"/>
    <w:rsid w:val="00854E91"/>
    <w:rsid w:val="00855A4A"/>
    <w:rsid w:val="0085630A"/>
    <w:rsid w:val="00856B84"/>
    <w:rsid w:val="00856F3B"/>
    <w:rsid w:val="00857441"/>
    <w:rsid w:val="00857D0A"/>
    <w:rsid w:val="00857E14"/>
    <w:rsid w:val="00857E38"/>
    <w:rsid w:val="008602B5"/>
    <w:rsid w:val="008629DB"/>
    <w:rsid w:val="0086330A"/>
    <w:rsid w:val="00864DF5"/>
    <w:rsid w:val="008659FE"/>
    <w:rsid w:val="00866AEE"/>
    <w:rsid w:val="00866EB1"/>
    <w:rsid w:val="008673FF"/>
    <w:rsid w:val="0087018D"/>
    <w:rsid w:val="0087107E"/>
    <w:rsid w:val="00871784"/>
    <w:rsid w:val="00871A33"/>
    <w:rsid w:val="00872BE3"/>
    <w:rsid w:val="008731A4"/>
    <w:rsid w:val="00873D60"/>
    <w:rsid w:val="00874274"/>
    <w:rsid w:val="00874A66"/>
    <w:rsid w:val="008751DB"/>
    <w:rsid w:val="0087627F"/>
    <w:rsid w:val="00876C02"/>
    <w:rsid w:val="00876E6E"/>
    <w:rsid w:val="00877A65"/>
    <w:rsid w:val="00880078"/>
    <w:rsid w:val="00880346"/>
    <w:rsid w:val="008827F5"/>
    <w:rsid w:val="0088291E"/>
    <w:rsid w:val="00882ABA"/>
    <w:rsid w:val="00882BE7"/>
    <w:rsid w:val="00883B07"/>
    <w:rsid w:val="00885CF4"/>
    <w:rsid w:val="00885DA2"/>
    <w:rsid w:val="00886508"/>
    <w:rsid w:val="00886624"/>
    <w:rsid w:val="00886BD9"/>
    <w:rsid w:val="00887116"/>
    <w:rsid w:val="00890FDD"/>
    <w:rsid w:val="00891040"/>
    <w:rsid w:val="008914D5"/>
    <w:rsid w:val="008931F2"/>
    <w:rsid w:val="00893642"/>
    <w:rsid w:val="00893ED7"/>
    <w:rsid w:val="00894326"/>
    <w:rsid w:val="0089454A"/>
    <w:rsid w:val="00895A71"/>
    <w:rsid w:val="0089607E"/>
    <w:rsid w:val="0089674A"/>
    <w:rsid w:val="00896EED"/>
    <w:rsid w:val="00897549"/>
    <w:rsid w:val="008975BB"/>
    <w:rsid w:val="00897A2F"/>
    <w:rsid w:val="008A06C7"/>
    <w:rsid w:val="008A092C"/>
    <w:rsid w:val="008A0BA4"/>
    <w:rsid w:val="008A0FD3"/>
    <w:rsid w:val="008A1293"/>
    <w:rsid w:val="008A177C"/>
    <w:rsid w:val="008A1AAD"/>
    <w:rsid w:val="008A2295"/>
    <w:rsid w:val="008A2835"/>
    <w:rsid w:val="008A28AF"/>
    <w:rsid w:val="008A2BF4"/>
    <w:rsid w:val="008A369B"/>
    <w:rsid w:val="008A44C2"/>
    <w:rsid w:val="008A4926"/>
    <w:rsid w:val="008A56EF"/>
    <w:rsid w:val="008A6170"/>
    <w:rsid w:val="008A6989"/>
    <w:rsid w:val="008A6EB3"/>
    <w:rsid w:val="008A771C"/>
    <w:rsid w:val="008B02DF"/>
    <w:rsid w:val="008B0641"/>
    <w:rsid w:val="008B1039"/>
    <w:rsid w:val="008B1C21"/>
    <w:rsid w:val="008B24A0"/>
    <w:rsid w:val="008B3887"/>
    <w:rsid w:val="008B43DE"/>
    <w:rsid w:val="008B444F"/>
    <w:rsid w:val="008B48D5"/>
    <w:rsid w:val="008B5107"/>
    <w:rsid w:val="008B53AC"/>
    <w:rsid w:val="008B6E3F"/>
    <w:rsid w:val="008B70A6"/>
    <w:rsid w:val="008B75B6"/>
    <w:rsid w:val="008B7A65"/>
    <w:rsid w:val="008B7CBD"/>
    <w:rsid w:val="008C1081"/>
    <w:rsid w:val="008C123C"/>
    <w:rsid w:val="008C20E0"/>
    <w:rsid w:val="008C22A6"/>
    <w:rsid w:val="008C237B"/>
    <w:rsid w:val="008C2437"/>
    <w:rsid w:val="008C2866"/>
    <w:rsid w:val="008C2D0C"/>
    <w:rsid w:val="008C381B"/>
    <w:rsid w:val="008C3ADD"/>
    <w:rsid w:val="008C4B7E"/>
    <w:rsid w:val="008C4C81"/>
    <w:rsid w:val="008C4E84"/>
    <w:rsid w:val="008C4FB5"/>
    <w:rsid w:val="008C52AC"/>
    <w:rsid w:val="008C5942"/>
    <w:rsid w:val="008C686C"/>
    <w:rsid w:val="008D0144"/>
    <w:rsid w:val="008D0EDC"/>
    <w:rsid w:val="008D1D43"/>
    <w:rsid w:val="008D1FB7"/>
    <w:rsid w:val="008D41C6"/>
    <w:rsid w:val="008D4229"/>
    <w:rsid w:val="008D5962"/>
    <w:rsid w:val="008D5D27"/>
    <w:rsid w:val="008D5EB3"/>
    <w:rsid w:val="008D6431"/>
    <w:rsid w:val="008D64DB"/>
    <w:rsid w:val="008D73B5"/>
    <w:rsid w:val="008D7F9B"/>
    <w:rsid w:val="008D7FB3"/>
    <w:rsid w:val="008E0446"/>
    <w:rsid w:val="008E0A2F"/>
    <w:rsid w:val="008E103A"/>
    <w:rsid w:val="008E16B2"/>
    <w:rsid w:val="008E1A8B"/>
    <w:rsid w:val="008E1CC7"/>
    <w:rsid w:val="008E25CB"/>
    <w:rsid w:val="008E2BC5"/>
    <w:rsid w:val="008E351C"/>
    <w:rsid w:val="008E373E"/>
    <w:rsid w:val="008E376A"/>
    <w:rsid w:val="008E423A"/>
    <w:rsid w:val="008E454D"/>
    <w:rsid w:val="008E49FC"/>
    <w:rsid w:val="008E4EAC"/>
    <w:rsid w:val="008E500A"/>
    <w:rsid w:val="008E526F"/>
    <w:rsid w:val="008E589F"/>
    <w:rsid w:val="008E5A78"/>
    <w:rsid w:val="008E6625"/>
    <w:rsid w:val="008E6E05"/>
    <w:rsid w:val="008E6FEA"/>
    <w:rsid w:val="008E73AE"/>
    <w:rsid w:val="008E779B"/>
    <w:rsid w:val="008E7921"/>
    <w:rsid w:val="008E7AEA"/>
    <w:rsid w:val="008F0AFC"/>
    <w:rsid w:val="008F15EB"/>
    <w:rsid w:val="008F1BEE"/>
    <w:rsid w:val="008F1F33"/>
    <w:rsid w:val="008F2460"/>
    <w:rsid w:val="008F2A51"/>
    <w:rsid w:val="008F3168"/>
    <w:rsid w:val="008F39A2"/>
    <w:rsid w:val="008F44E7"/>
    <w:rsid w:val="008F45AB"/>
    <w:rsid w:val="008F6022"/>
    <w:rsid w:val="008F6A1C"/>
    <w:rsid w:val="008F6BCD"/>
    <w:rsid w:val="008F6D6B"/>
    <w:rsid w:val="008F6DCE"/>
    <w:rsid w:val="008F73DD"/>
    <w:rsid w:val="008F790D"/>
    <w:rsid w:val="00900366"/>
    <w:rsid w:val="00902916"/>
    <w:rsid w:val="00902A53"/>
    <w:rsid w:val="009031F8"/>
    <w:rsid w:val="00903317"/>
    <w:rsid w:val="00905322"/>
    <w:rsid w:val="00905442"/>
    <w:rsid w:val="009054FB"/>
    <w:rsid w:val="009056B7"/>
    <w:rsid w:val="0090575D"/>
    <w:rsid w:val="00905C2A"/>
    <w:rsid w:val="00905F52"/>
    <w:rsid w:val="009061F3"/>
    <w:rsid w:val="00907055"/>
    <w:rsid w:val="0090785C"/>
    <w:rsid w:val="00907C94"/>
    <w:rsid w:val="00907F77"/>
    <w:rsid w:val="00911BC9"/>
    <w:rsid w:val="00911DA0"/>
    <w:rsid w:val="00912359"/>
    <w:rsid w:val="00912AD8"/>
    <w:rsid w:val="00913223"/>
    <w:rsid w:val="00913673"/>
    <w:rsid w:val="0091590C"/>
    <w:rsid w:val="009162E5"/>
    <w:rsid w:val="00916477"/>
    <w:rsid w:val="00916889"/>
    <w:rsid w:val="00916D43"/>
    <w:rsid w:val="00916EB1"/>
    <w:rsid w:val="00917198"/>
    <w:rsid w:val="0091791D"/>
    <w:rsid w:val="00917AED"/>
    <w:rsid w:val="00917E4E"/>
    <w:rsid w:val="009200A3"/>
    <w:rsid w:val="0092065A"/>
    <w:rsid w:val="00921046"/>
    <w:rsid w:val="00921183"/>
    <w:rsid w:val="009221FF"/>
    <w:rsid w:val="00922526"/>
    <w:rsid w:val="00922C18"/>
    <w:rsid w:val="00922CF4"/>
    <w:rsid w:val="00923582"/>
    <w:rsid w:val="009236FE"/>
    <w:rsid w:val="00923953"/>
    <w:rsid w:val="00923A51"/>
    <w:rsid w:val="00923E1D"/>
    <w:rsid w:val="00924057"/>
    <w:rsid w:val="00925A5C"/>
    <w:rsid w:val="00925A70"/>
    <w:rsid w:val="0092699A"/>
    <w:rsid w:val="00926A77"/>
    <w:rsid w:val="00926E0D"/>
    <w:rsid w:val="00927273"/>
    <w:rsid w:val="0092768C"/>
    <w:rsid w:val="009278EC"/>
    <w:rsid w:val="00927D0C"/>
    <w:rsid w:val="00930681"/>
    <w:rsid w:val="00930C8A"/>
    <w:rsid w:val="00932197"/>
    <w:rsid w:val="0093282B"/>
    <w:rsid w:val="0093327D"/>
    <w:rsid w:val="00934160"/>
    <w:rsid w:val="009346B1"/>
    <w:rsid w:val="00934ADA"/>
    <w:rsid w:val="00934C64"/>
    <w:rsid w:val="009350A8"/>
    <w:rsid w:val="00935346"/>
    <w:rsid w:val="00935963"/>
    <w:rsid w:val="00936036"/>
    <w:rsid w:val="009365C3"/>
    <w:rsid w:val="00936D11"/>
    <w:rsid w:val="00936D79"/>
    <w:rsid w:val="00936F2A"/>
    <w:rsid w:val="00937007"/>
    <w:rsid w:val="009374C5"/>
    <w:rsid w:val="009378D7"/>
    <w:rsid w:val="00937D29"/>
    <w:rsid w:val="00940817"/>
    <w:rsid w:val="0094088C"/>
    <w:rsid w:val="00940CF6"/>
    <w:rsid w:val="00940FBC"/>
    <w:rsid w:val="00941D39"/>
    <w:rsid w:val="00941D49"/>
    <w:rsid w:val="00942112"/>
    <w:rsid w:val="0094242A"/>
    <w:rsid w:val="00943172"/>
    <w:rsid w:val="0094518A"/>
    <w:rsid w:val="00945AB7"/>
    <w:rsid w:val="009465A7"/>
    <w:rsid w:val="009474ED"/>
    <w:rsid w:val="0094774A"/>
    <w:rsid w:val="00950DD5"/>
    <w:rsid w:val="0095102D"/>
    <w:rsid w:val="00952C5D"/>
    <w:rsid w:val="00953896"/>
    <w:rsid w:val="00953995"/>
    <w:rsid w:val="00953CEB"/>
    <w:rsid w:val="00954069"/>
    <w:rsid w:val="00954162"/>
    <w:rsid w:val="00954430"/>
    <w:rsid w:val="00954EA8"/>
    <w:rsid w:val="009553E7"/>
    <w:rsid w:val="00955DA1"/>
    <w:rsid w:val="00956E08"/>
    <w:rsid w:val="00956F5F"/>
    <w:rsid w:val="0095715E"/>
    <w:rsid w:val="00957BCC"/>
    <w:rsid w:val="00957D83"/>
    <w:rsid w:val="00960C5B"/>
    <w:rsid w:val="0096101E"/>
    <w:rsid w:val="00961418"/>
    <w:rsid w:val="009617F0"/>
    <w:rsid w:val="009630A3"/>
    <w:rsid w:val="0096364E"/>
    <w:rsid w:val="00964597"/>
    <w:rsid w:val="009653A1"/>
    <w:rsid w:val="0096750C"/>
    <w:rsid w:val="0097034F"/>
    <w:rsid w:val="00970E50"/>
    <w:rsid w:val="00970F6E"/>
    <w:rsid w:val="00970F8F"/>
    <w:rsid w:val="00971453"/>
    <w:rsid w:val="00971F0A"/>
    <w:rsid w:val="0097207A"/>
    <w:rsid w:val="00972D36"/>
    <w:rsid w:val="0097304A"/>
    <w:rsid w:val="0097341A"/>
    <w:rsid w:val="0097344C"/>
    <w:rsid w:val="00973506"/>
    <w:rsid w:val="0097351C"/>
    <w:rsid w:val="00973A7A"/>
    <w:rsid w:val="00973DFD"/>
    <w:rsid w:val="009740BE"/>
    <w:rsid w:val="00974B60"/>
    <w:rsid w:val="009754F3"/>
    <w:rsid w:val="00975C8F"/>
    <w:rsid w:val="00976829"/>
    <w:rsid w:val="00976D7C"/>
    <w:rsid w:val="00976D95"/>
    <w:rsid w:val="009774A1"/>
    <w:rsid w:val="00980603"/>
    <w:rsid w:val="00980F69"/>
    <w:rsid w:val="00981136"/>
    <w:rsid w:val="00981702"/>
    <w:rsid w:val="00981B79"/>
    <w:rsid w:val="00981E36"/>
    <w:rsid w:val="009825C5"/>
    <w:rsid w:val="009829BE"/>
    <w:rsid w:val="00982CE1"/>
    <w:rsid w:val="009830E2"/>
    <w:rsid w:val="00983103"/>
    <w:rsid w:val="0098461D"/>
    <w:rsid w:val="00986045"/>
    <w:rsid w:val="00986618"/>
    <w:rsid w:val="0098694B"/>
    <w:rsid w:val="00986EBA"/>
    <w:rsid w:val="00987BC6"/>
    <w:rsid w:val="0099221E"/>
    <w:rsid w:val="00993070"/>
    <w:rsid w:val="00993570"/>
    <w:rsid w:val="00993B93"/>
    <w:rsid w:val="00993C92"/>
    <w:rsid w:val="00994A41"/>
    <w:rsid w:val="00995B3B"/>
    <w:rsid w:val="009963C9"/>
    <w:rsid w:val="00996B15"/>
    <w:rsid w:val="009974DA"/>
    <w:rsid w:val="0099779E"/>
    <w:rsid w:val="00997F62"/>
    <w:rsid w:val="009A2277"/>
    <w:rsid w:val="009A2D5E"/>
    <w:rsid w:val="009A2D74"/>
    <w:rsid w:val="009A2E72"/>
    <w:rsid w:val="009A3551"/>
    <w:rsid w:val="009A36FA"/>
    <w:rsid w:val="009A42E0"/>
    <w:rsid w:val="009A44C5"/>
    <w:rsid w:val="009A48C8"/>
    <w:rsid w:val="009A53CF"/>
    <w:rsid w:val="009A5A28"/>
    <w:rsid w:val="009A5E93"/>
    <w:rsid w:val="009A6A3B"/>
    <w:rsid w:val="009A6BD6"/>
    <w:rsid w:val="009B0717"/>
    <w:rsid w:val="009B309C"/>
    <w:rsid w:val="009B336E"/>
    <w:rsid w:val="009B46A3"/>
    <w:rsid w:val="009B4A91"/>
    <w:rsid w:val="009B5005"/>
    <w:rsid w:val="009B5DCA"/>
    <w:rsid w:val="009B5E95"/>
    <w:rsid w:val="009B62CD"/>
    <w:rsid w:val="009B633E"/>
    <w:rsid w:val="009B6AA1"/>
    <w:rsid w:val="009B6CEF"/>
    <w:rsid w:val="009B797E"/>
    <w:rsid w:val="009B7BFC"/>
    <w:rsid w:val="009C01E9"/>
    <w:rsid w:val="009C0504"/>
    <w:rsid w:val="009C12D2"/>
    <w:rsid w:val="009C1708"/>
    <w:rsid w:val="009C187E"/>
    <w:rsid w:val="009C257C"/>
    <w:rsid w:val="009C30F8"/>
    <w:rsid w:val="009C3AF2"/>
    <w:rsid w:val="009C3C7B"/>
    <w:rsid w:val="009C40BD"/>
    <w:rsid w:val="009C44AB"/>
    <w:rsid w:val="009C4B3F"/>
    <w:rsid w:val="009C4C9C"/>
    <w:rsid w:val="009C4F95"/>
    <w:rsid w:val="009C5CD3"/>
    <w:rsid w:val="009C5F2C"/>
    <w:rsid w:val="009C635C"/>
    <w:rsid w:val="009C7FB3"/>
    <w:rsid w:val="009D06DA"/>
    <w:rsid w:val="009D0B53"/>
    <w:rsid w:val="009D11A5"/>
    <w:rsid w:val="009D1683"/>
    <w:rsid w:val="009D1AB4"/>
    <w:rsid w:val="009D2356"/>
    <w:rsid w:val="009D2452"/>
    <w:rsid w:val="009D268B"/>
    <w:rsid w:val="009D29A8"/>
    <w:rsid w:val="009D2AEA"/>
    <w:rsid w:val="009D422F"/>
    <w:rsid w:val="009D4A7F"/>
    <w:rsid w:val="009D65E7"/>
    <w:rsid w:val="009D6A60"/>
    <w:rsid w:val="009D6BB5"/>
    <w:rsid w:val="009D7686"/>
    <w:rsid w:val="009D7A10"/>
    <w:rsid w:val="009E08F1"/>
    <w:rsid w:val="009E0F0A"/>
    <w:rsid w:val="009E1145"/>
    <w:rsid w:val="009E1193"/>
    <w:rsid w:val="009E1BF4"/>
    <w:rsid w:val="009E1E31"/>
    <w:rsid w:val="009E1EAC"/>
    <w:rsid w:val="009E29DD"/>
    <w:rsid w:val="009E2C35"/>
    <w:rsid w:val="009E3C65"/>
    <w:rsid w:val="009E41BB"/>
    <w:rsid w:val="009E42CE"/>
    <w:rsid w:val="009E4743"/>
    <w:rsid w:val="009E49AA"/>
    <w:rsid w:val="009E6691"/>
    <w:rsid w:val="009E6792"/>
    <w:rsid w:val="009E6BD1"/>
    <w:rsid w:val="009E72C2"/>
    <w:rsid w:val="009E7976"/>
    <w:rsid w:val="009E7F9E"/>
    <w:rsid w:val="009F0BB8"/>
    <w:rsid w:val="009F0BD2"/>
    <w:rsid w:val="009F0BEC"/>
    <w:rsid w:val="009F1781"/>
    <w:rsid w:val="009F2DFF"/>
    <w:rsid w:val="009F31C1"/>
    <w:rsid w:val="009F3239"/>
    <w:rsid w:val="009F34B4"/>
    <w:rsid w:val="009F3695"/>
    <w:rsid w:val="009F36D3"/>
    <w:rsid w:val="009F49B5"/>
    <w:rsid w:val="009F5080"/>
    <w:rsid w:val="009F51A2"/>
    <w:rsid w:val="009F55EA"/>
    <w:rsid w:val="009F5D37"/>
    <w:rsid w:val="009F63DE"/>
    <w:rsid w:val="009F7043"/>
    <w:rsid w:val="009F7639"/>
    <w:rsid w:val="009F7E38"/>
    <w:rsid w:val="00A006FD"/>
    <w:rsid w:val="00A01039"/>
    <w:rsid w:val="00A024FA"/>
    <w:rsid w:val="00A02BF1"/>
    <w:rsid w:val="00A03581"/>
    <w:rsid w:val="00A04D72"/>
    <w:rsid w:val="00A04E4B"/>
    <w:rsid w:val="00A060B8"/>
    <w:rsid w:val="00A072B9"/>
    <w:rsid w:val="00A1044F"/>
    <w:rsid w:val="00A107A9"/>
    <w:rsid w:val="00A10CFB"/>
    <w:rsid w:val="00A1122D"/>
    <w:rsid w:val="00A12EEB"/>
    <w:rsid w:val="00A13DF3"/>
    <w:rsid w:val="00A1464E"/>
    <w:rsid w:val="00A14A47"/>
    <w:rsid w:val="00A14B1F"/>
    <w:rsid w:val="00A14E41"/>
    <w:rsid w:val="00A15336"/>
    <w:rsid w:val="00A15A6D"/>
    <w:rsid w:val="00A16DFB"/>
    <w:rsid w:val="00A1758F"/>
    <w:rsid w:val="00A176A2"/>
    <w:rsid w:val="00A2033C"/>
    <w:rsid w:val="00A20E06"/>
    <w:rsid w:val="00A218C3"/>
    <w:rsid w:val="00A220DF"/>
    <w:rsid w:val="00A2241F"/>
    <w:rsid w:val="00A25A92"/>
    <w:rsid w:val="00A26ADC"/>
    <w:rsid w:val="00A26D4D"/>
    <w:rsid w:val="00A2706B"/>
    <w:rsid w:val="00A275B2"/>
    <w:rsid w:val="00A30417"/>
    <w:rsid w:val="00A3062B"/>
    <w:rsid w:val="00A31361"/>
    <w:rsid w:val="00A32486"/>
    <w:rsid w:val="00A337B5"/>
    <w:rsid w:val="00A33ABF"/>
    <w:rsid w:val="00A33B50"/>
    <w:rsid w:val="00A347B8"/>
    <w:rsid w:val="00A34F17"/>
    <w:rsid w:val="00A34FD1"/>
    <w:rsid w:val="00A353F1"/>
    <w:rsid w:val="00A356DE"/>
    <w:rsid w:val="00A35EDC"/>
    <w:rsid w:val="00A35FA8"/>
    <w:rsid w:val="00A36796"/>
    <w:rsid w:val="00A36DCA"/>
    <w:rsid w:val="00A36DD6"/>
    <w:rsid w:val="00A37FEA"/>
    <w:rsid w:val="00A411A2"/>
    <w:rsid w:val="00A41B09"/>
    <w:rsid w:val="00A42CF9"/>
    <w:rsid w:val="00A4354E"/>
    <w:rsid w:val="00A43B48"/>
    <w:rsid w:val="00A440B5"/>
    <w:rsid w:val="00A4494D"/>
    <w:rsid w:val="00A44C5F"/>
    <w:rsid w:val="00A45AC4"/>
    <w:rsid w:val="00A460DE"/>
    <w:rsid w:val="00A46254"/>
    <w:rsid w:val="00A46F54"/>
    <w:rsid w:val="00A47116"/>
    <w:rsid w:val="00A51D4A"/>
    <w:rsid w:val="00A523BA"/>
    <w:rsid w:val="00A52E63"/>
    <w:rsid w:val="00A5320B"/>
    <w:rsid w:val="00A53C53"/>
    <w:rsid w:val="00A53EFC"/>
    <w:rsid w:val="00A5401E"/>
    <w:rsid w:val="00A543A8"/>
    <w:rsid w:val="00A54D5D"/>
    <w:rsid w:val="00A5502E"/>
    <w:rsid w:val="00A55D74"/>
    <w:rsid w:val="00A600E9"/>
    <w:rsid w:val="00A60342"/>
    <w:rsid w:val="00A6078A"/>
    <w:rsid w:val="00A60A2E"/>
    <w:rsid w:val="00A62308"/>
    <w:rsid w:val="00A6245B"/>
    <w:rsid w:val="00A62A38"/>
    <w:rsid w:val="00A62ADB"/>
    <w:rsid w:val="00A63B90"/>
    <w:rsid w:val="00A641FF"/>
    <w:rsid w:val="00A64331"/>
    <w:rsid w:val="00A64481"/>
    <w:rsid w:val="00A645D1"/>
    <w:rsid w:val="00A64898"/>
    <w:rsid w:val="00A6535A"/>
    <w:rsid w:val="00A6578B"/>
    <w:rsid w:val="00A65DBF"/>
    <w:rsid w:val="00A667A8"/>
    <w:rsid w:val="00A67D16"/>
    <w:rsid w:val="00A67E59"/>
    <w:rsid w:val="00A70841"/>
    <w:rsid w:val="00A70B73"/>
    <w:rsid w:val="00A70C67"/>
    <w:rsid w:val="00A7171C"/>
    <w:rsid w:val="00A71755"/>
    <w:rsid w:val="00A71E64"/>
    <w:rsid w:val="00A72239"/>
    <w:rsid w:val="00A722A4"/>
    <w:rsid w:val="00A72567"/>
    <w:rsid w:val="00A72D6A"/>
    <w:rsid w:val="00A7407E"/>
    <w:rsid w:val="00A7465B"/>
    <w:rsid w:val="00A746C1"/>
    <w:rsid w:val="00A75B15"/>
    <w:rsid w:val="00A762CC"/>
    <w:rsid w:val="00A80F3C"/>
    <w:rsid w:val="00A80F53"/>
    <w:rsid w:val="00A8136A"/>
    <w:rsid w:val="00A82093"/>
    <w:rsid w:val="00A824C5"/>
    <w:rsid w:val="00A82A78"/>
    <w:rsid w:val="00A82B38"/>
    <w:rsid w:val="00A83101"/>
    <w:rsid w:val="00A834BD"/>
    <w:rsid w:val="00A836BC"/>
    <w:rsid w:val="00A844F1"/>
    <w:rsid w:val="00A84719"/>
    <w:rsid w:val="00A848B2"/>
    <w:rsid w:val="00A85134"/>
    <w:rsid w:val="00A85932"/>
    <w:rsid w:val="00A85C42"/>
    <w:rsid w:val="00A85C4B"/>
    <w:rsid w:val="00A862BB"/>
    <w:rsid w:val="00A86F71"/>
    <w:rsid w:val="00A90607"/>
    <w:rsid w:val="00A90D1E"/>
    <w:rsid w:val="00A90F0F"/>
    <w:rsid w:val="00A91AD0"/>
    <w:rsid w:val="00A91CF6"/>
    <w:rsid w:val="00A92914"/>
    <w:rsid w:val="00A92C27"/>
    <w:rsid w:val="00A92C9E"/>
    <w:rsid w:val="00A943EB"/>
    <w:rsid w:val="00A94C0B"/>
    <w:rsid w:val="00A95176"/>
    <w:rsid w:val="00A95644"/>
    <w:rsid w:val="00A95809"/>
    <w:rsid w:val="00A95A51"/>
    <w:rsid w:val="00A95B42"/>
    <w:rsid w:val="00A95E35"/>
    <w:rsid w:val="00A960EA"/>
    <w:rsid w:val="00A962B7"/>
    <w:rsid w:val="00A962C9"/>
    <w:rsid w:val="00A96802"/>
    <w:rsid w:val="00A96971"/>
    <w:rsid w:val="00A97008"/>
    <w:rsid w:val="00AA03A7"/>
    <w:rsid w:val="00AA0603"/>
    <w:rsid w:val="00AA19D2"/>
    <w:rsid w:val="00AA1B0B"/>
    <w:rsid w:val="00AA1B74"/>
    <w:rsid w:val="00AA1E72"/>
    <w:rsid w:val="00AA23D1"/>
    <w:rsid w:val="00AA2BB9"/>
    <w:rsid w:val="00AA300D"/>
    <w:rsid w:val="00AA3429"/>
    <w:rsid w:val="00AA3A56"/>
    <w:rsid w:val="00AA3FFC"/>
    <w:rsid w:val="00AA4A58"/>
    <w:rsid w:val="00AA65D0"/>
    <w:rsid w:val="00AA6936"/>
    <w:rsid w:val="00AA6A80"/>
    <w:rsid w:val="00AA6B98"/>
    <w:rsid w:val="00AA6EC0"/>
    <w:rsid w:val="00AA7D84"/>
    <w:rsid w:val="00AB3378"/>
    <w:rsid w:val="00AB3F4B"/>
    <w:rsid w:val="00AB4CE3"/>
    <w:rsid w:val="00AB5253"/>
    <w:rsid w:val="00AB5B4A"/>
    <w:rsid w:val="00AB5C0A"/>
    <w:rsid w:val="00AB5CBD"/>
    <w:rsid w:val="00AB7AE3"/>
    <w:rsid w:val="00AC002C"/>
    <w:rsid w:val="00AC0454"/>
    <w:rsid w:val="00AC069F"/>
    <w:rsid w:val="00AC0ACF"/>
    <w:rsid w:val="00AC0B4C"/>
    <w:rsid w:val="00AC10B7"/>
    <w:rsid w:val="00AC3636"/>
    <w:rsid w:val="00AC3976"/>
    <w:rsid w:val="00AC3A11"/>
    <w:rsid w:val="00AC3E2A"/>
    <w:rsid w:val="00AC3F36"/>
    <w:rsid w:val="00AC40DB"/>
    <w:rsid w:val="00AC4C8A"/>
    <w:rsid w:val="00AC5441"/>
    <w:rsid w:val="00AC589A"/>
    <w:rsid w:val="00AC7037"/>
    <w:rsid w:val="00AC7220"/>
    <w:rsid w:val="00AC7FAF"/>
    <w:rsid w:val="00AD0456"/>
    <w:rsid w:val="00AD077C"/>
    <w:rsid w:val="00AD0911"/>
    <w:rsid w:val="00AD0B3D"/>
    <w:rsid w:val="00AD0D83"/>
    <w:rsid w:val="00AD136A"/>
    <w:rsid w:val="00AD1533"/>
    <w:rsid w:val="00AD1634"/>
    <w:rsid w:val="00AD1C1E"/>
    <w:rsid w:val="00AD222A"/>
    <w:rsid w:val="00AD2EF1"/>
    <w:rsid w:val="00AD349E"/>
    <w:rsid w:val="00AD3655"/>
    <w:rsid w:val="00AD3A43"/>
    <w:rsid w:val="00AD3B88"/>
    <w:rsid w:val="00AD3EB0"/>
    <w:rsid w:val="00AD43CB"/>
    <w:rsid w:val="00AD4F56"/>
    <w:rsid w:val="00AD5A65"/>
    <w:rsid w:val="00AD5ABB"/>
    <w:rsid w:val="00AD5EEF"/>
    <w:rsid w:val="00AD64CD"/>
    <w:rsid w:val="00AD665F"/>
    <w:rsid w:val="00AD692A"/>
    <w:rsid w:val="00AD77D9"/>
    <w:rsid w:val="00AD7909"/>
    <w:rsid w:val="00AD7D06"/>
    <w:rsid w:val="00AE1AD0"/>
    <w:rsid w:val="00AE1B07"/>
    <w:rsid w:val="00AE1F39"/>
    <w:rsid w:val="00AE26B9"/>
    <w:rsid w:val="00AE2782"/>
    <w:rsid w:val="00AE2F47"/>
    <w:rsid w:val="00AE31C2"/>
    <w:rsid w:val="00AE3D37"/>
    <w:rsid w:val="00AE4341"/>
    <w:rsid w:val="00AE52C4"/>
    <w:rsid w:val="00AE5385"/>
    <w:rsid w:val="00AE560D"/>
    <w:rsid w:val="00AE59CF"/>
    <w:rsid w:val="00AE645D"/>
    <w:rsid w:val="00AF02C2"/>
    <w:rsid w:val="00AF05E8"/>
    <w:rsid w:val="00AF175D"/>
    <w:rsid w:val="00AF1A76"/>
    <w:rsid w:val="00AF1BF3"/>
    <w:rsid w:val="00AF1ECF"/>
    <w:rsid w:val="00AF2381"/>
    <w:rsid w:val="00AF298E"/>
    <w:rsid w:val="00AF33A4"/>
    <w:rsid w:val="00AF3497"/>
    <w:rsid w:val="00AF35BB"/>
    <w:rsid w:val="00AF3A7B"/>
    <w:rsid w:val="00AF5731"/>
    <w:rsid w:val="00AF5F29"/>
    <w:rsid w:val="00AF634E"/>
    <w:rsid w:val="00AF6370"/>
    <w:rsid w:val="00AF6932"/>
    <w:rsid w:val="00AF6A96"/>
    <w:rsid w:val="00AF6DFF"/>
    <w:rsid w:val="00AF76E2"/>
    <w:rsid w:val="00B00399"/>
    <w:rsid w:val="00B0148F"/>
    <w:rsid w:val="00B01A41"/>
    <w:rsid w:val="00B02092"/>
    <w:rsid w:val="00B02906"/>
    <w:rsid w:val="00B030F1"/>
    <w:rsid w:val="00B0329B"/>
    <w:rsid w:val="00B03FFA"/>
    <w:rsid w:val="00B053B3"/>
    <w:rsid w:val="00B055AF"/>
    <w:rsid w:val="00B0580B"/>
    <w:rsid w:val="00B0600C"/>
    <w:rsid w:val="00B06F35"/>
    <w:rsid w:val="00B07E80"/>
    <w:rsid w:val="00B07EC6"/>
    <w:rsid w:val="00B101CF"/>
    <w:rsid w:val="00B103B4"/>
    <w:rsid w:val="00B10B44"/>
    <w:rsid w:val="00B11C4B"/>
    <w:rsid w:val="00B1359B"/>
    <w:rsid w:val="00B13A6B"/>
    <w:rsid w:val="00B13BC8"/>
    <w:rsid w:val="00B13D59"/>
    <w:rsid w:val="00B1418E"/>
    <w:rsid w:val="00B14A1F"/>
    <w:rsid w:val="00B14D21"/>
    <w:rsid w:val="00B14FC5"/>
    <w:rsid w:val="00B150A4"/>
    <w:rsid w:val="00B152BF"/>
    <w:rsid w:val="00B15614"/>
    <w:rsid w:val="00B15FF8"/>
    <w:rsid w:val="00B1643B"/>
    <w:rsid w:val="00B16AB1"/>
    <w:rsid w:val="00B17E52"/>
    <w:rsid w:val="00B200EC"/>
    <w:rsid w:val="00B207E0"/>
    <w:rsid w:val="00B20D65"/>
    <w:rsid w:val="00B20E3B"/>
    <w:rsid w:val="00B2373A"/>
    <w:rsid w:val="00B245F2"/>
    <w:rsid w:val="00B25FEE"/>
    <w:rsid w:val="00B2734E"/>
    <w:rsid w:val="00B31F36"/>
    <w:rsid w:val="00B32ED5"/>
    <w:rsid w:val="00B35477"/>
    <w:rsid w:val="00B35867"/>
    <w:rsid w:val="00B35C02"/>
    <w:rsid w:val="00B35E67"/>
    <w:rsid w:val="00B369B3"/>
    <w:rsid w:val="00B375B2"/>
    <w:rsid w:val="00B37BE2"/>
    <w:rsid w:val="00B37E90"/>
    <w:rsid w:val="00B40642"/>
    <w:rsid w:val="00B40658"/>
    <w:rsid w:val="00B40AB0"/>
    <w:rsid w:val="00B414D2"/>
    <w:rsid w:val="00B42592"/>
    <w:rsid w:val="00B42B6B"/>
    <w:rsid w:val="00B42C45"/>
    <w:rsid w:val="00B42CA7"/>
    <w:rsid w:val="00B4329F"/>
    <w:rsid w:val="00B439D9"/>
    <w:rsid w:val="00B439DB"/>
    <w:rsid w:val="00B43A0D"/>
    <w:rsid w:val="00B43BBC"/>
    <w:rsid w:val="00B43F06"/>
    <w:rsid w:val="00B43F65"/>
    <w:rsid w:val="00B43FCF"/>
    <w:rsid w:val="00B43FDC"/>
    <w:rsid w:val="00B442AA"/>
    <w:rsid w:val="00B44DF7"/>
    <w:rsid w:val="00B45799"/>
    <w:rsid w:val="00B45A2F"/>
    <w:rsid w:val="00B45FCB"/>
    <w:rsid w:val="00B4713B"/>
    <w:rsid w:val="00B472FA"/>
    <w:rsid w:val="00B475AE"/>
    <w:rsid w:val="00B47AAA"/>
    <w:rsid w:val="00B5013D"/>
    <w:rsid w:val="00B5124C"/>
    <w:rsid w:val="00B51517"/>
    <w:rsid w:val="00B51BD0"/>
    <w:rsid w:val="00B51EBB"/>
    <w:rsid w:val="00B52F98"/>
    <w:rsid w:val="00B53B1A"/>
    <w:rsid w:val="00B54246"/>
    <w:rsid w:val="00B54704"/>
    <w:rsid w:val="00B54C6E"/>
    <w:rsid w:val="00B551BE"/>
    <w:rsid w:val="00B55A75"/>
    <w:rsid w:val="00B55B3D"/>
    <w:rsid w:val="00B55C6E"/>
    <w:rsid w:val="00B55E88"/>
    <w:rsid w:val="00B568CA"/>
    <w:rsid w:val="00B56B57"/>
    <w:rsid w:val="00B57646"/>
    <w:rsid w:val="00B57E3C"/>
    <w:rsid w:val="00B60DC2"/>
    <w:rsid w:val="00B61051"/>
    <w:rsid w:val="00B61A4B"/>
    <w:rsid w:val="00B627CF"/>
    <w:rsid w:val="00B62884"/>
    <w:rsid w:val="00B62D47"/>
    <w:rsid w:val="00B62FDC"/>
    <w:rsid w:val="00B631DD"/>
    <w:rsid w:val="00B64F6D"/>
    <w:rsid w:val="00B66730"/>
    <w:rsid w:val="00B66FA2"/>
    <w:rsid w:val="00B6728B"/>
    <w:rsid w:val="00B67A9D"/>
    <w:rsid w:val="00B67B5B"/>
    <w:rsid w:val="00B70551"/>
    <w:rsid w:val="00B706AA"/>
    <w:rsid w:val="00B70C88"/>
    <w:rsid w:val="00B7115C"/>
    <w:rsid w:val="00B7272A"/>
    <w:rsid w:val="00B73DCA"/>
    <w:rsid w:val="00B7499C"/>
    <w:rsid w:val="00B755CB"/>
    <w:rsid w:val="00B761AD"/>
    <w:rsid w:val="00B77582"/>
    <w:rsid w:val="00B7759B"/>
    <w:rsid w:val="00B80691"/>
    <w:rsid w:val="00B80C87"/>
    <w:rsid w:val="00B81105"/>
    <w:rsid w:val="00B8140C"/>
    <w:rsid w:val="00B8159D"/>
    <w:rsid w:val="00B817AD"/>
    <w:rsid w:val="00B850E8"/>
    <w:rsid w:val="00B85889"/>
    <w:rsid w:val="00B85A0D"/>
    <w:rsid w:val="00B85DCC"/>
    <w:rsid w:val="00B85FA3"/>
    <w:rsid w:val="00B86084"/>
    <w:rsid w:val="00B861B8"/>
    <w:rsid w:val="00B86E37"/>
    <w:rsid w:val="00B86FA9"/>
    <w:rsid w:val="00B907BD"/>
    <w:rsid w:val="00B90EF4"/>
    <w:rsid w:val="00B91088"/>
    <w:rsid w:val="00B919A1"/>
    <w:rsid w:val="00B91E5B"/>
    <w:rsid w:val="00B922FE"/>
    <w:rsid w:val="00B92506"/>
    <w:rsid w:val="00B93A79"/>
    <w:rsid w:val="00B95091"/>
    <w:rsid w:val="00B952ED"/>
    <w:rsid w:val="00B95C6C"/>
    <w:rsid w:val="00B95FB1"/>
    <w:rsid w:val="00B9623F"/>
    <w:rsid w:val="00B9633F"/>
    <w:rsid w:val="00B975E8"/>
    <w:rsid w:val="00B97FC6"/>
    <w:rsid w:val="00BA0F5A"/>
    <w:rsid w:val="00BA10D3"/>
    <w:rsid w:val="00BA2255"/>
    <w:rsid w:val="00BA287E"/>
    <w:rsid w:val="00BA3325"/>
    <w:rsid w:val="00BA363F"/>
    <w:rsid w:val="00BA382A"/>
    <w:rsid w:val="00BA39B7"/>
    <w:rsid w:val="00BA3A5E"/>
    <w:rsid w:val="00BA562E"/>
    <w:rsid w:val="00BA5A5C"/>
    <w:rsid w:val="00BA5A98"/>
    <w:rsid w:val="00BA5D7A"/>
    <w:rsid w:val="00BA64F8"/>
    <w:rsid w:val="00BA66D0"/>
    <w:rsid w:val="00BA66D3"/>
    <w:rsid w:val="00BA6EE8"/>
    <w:rsid w:val="00BA6F9D"/>
    <w:rsid w:val="00BA751C"/>
    <w:rsid w:val="00BA7A83"/>
    <w:rsid w:val="00BA7FE6"/>
    <w:rsid w:val="00BB0E6F"/>
    <w:rsid w:val="00BB0F7C"/>
    <w:rsid w:val="00BB128C"/>
    <w:rsid w:val="00BB1F79"/>
    <w:rsid w:val="00BB2633"/>
    <w:rsid w:val="00BB32EF"/>
    <w:rsid w:val="00BB34AD"/>
    <w:rsid w:val="00BB374E"/>
    <w:rsid w:val="00BB3EB9"/>
    <w:rsid w:val="00BB4409"/>
    <w:rsid w:val="00BB4933"/>
    <w:rsid w:val="00BB5A52"/>
    <w:rsid w:val="00BB5B3D"/>
    <w:rsid w:val="00BB5B6A"/>
    <w:rsid w:val="00BB6421"/>
    <w:rsid w:val="00BB6D22"/>
    <w:rsid w:val="00BC0450"/>
    <w:rsid w:val="00BC09AC"/>
    <w:rsid w:val="00BC0B10"/>
    <w:rsid w:val="00BC1010"/>
    <w:rsid w:val="00BC12D0"/>
    <w:rsid w:val="00BC14B4"/>
    <w:rsid w:val="00BC1D83"/>
    <w:rsid w:val="00BC20C3"/>
    <w:rsid w:val="00BC2663"/>
    <w:rsid w:val="00BC27B0"/>
    <w:rsid w:val="00BC2B4B"/>
    <w:rsid w:val="00BC3C5B"/>
    <w:rsid w:val="00BC3CAF"/>
    <w:rsid w:val="00BC3DD2"/>
    <w:rsid w:val="00BC3DE0"/>
    <w:rsid w:val="00BC4150"/>
    <w:rsid w:val="00BC4606"/>
    <w:rsid w:val="00BC4974"/>
    <w:rsid w:val="00BC4DE2"/>
    <w:rsid w:val="00BC686E"/>
    <w:rsid w:val="00BC6B75"/>
    <w:rsid w:val="00BC6C84"/>
    <w:rsid w:val="00BC728D"/>
    <w:rsid w:val="00BC7EA8"/>
    <w:rsid w:val="00BD055A"/>
    <w:rsid w:val="00BD08CF"/>
    <w:rsid w:val="00BD1DC8"/>
    <w:rsid w:val="00BD1F25"/>
    <w:rsid w:val="00BD2C54"/>
    <w:rsid w:val="00BD31AA"/>
    <w:rsid w:val="00BD3B62"/>
    <w:rsid w:val="00BD4766"/>
    <w:rsid w:val="00BD4D05"/>
    <w:rsid w:val="00BD59D8"/>
    <w:rsid w:val="00BD5EDF"/>
    <w:rsid w:val="00BD61E4"/>
    <w:rsid w:val="00BD666F"/>
    <w:rsid w:val="00BD7288"/>
    <w:rsid w:val="00BD7ECF"/>
    <w:rsid w:val="00BE0248"/>
    <w:rsid w:val="00BE0896"/>
    <w:rsid w:val="00BE0989"/>
    <w:rsid w:val="00BE0EFA"/>
    <w:rsid w:val="00BE134B"/>
    <w:rsid w:val="00BE135D"/>
    <w:rsid w:val="00BE1B48"/>
    <w:rsid w:val="00BE1C2F"/>
    <w:rsid w:val="00BE32AD"/>
    <w:rsid w:val="00BE5659"/>
    <w:rsid w:val="00BE5B5F"/>
    <w:rsid w:val="00BE6131"/>
    <w:rsid w:val="00BE679D"/>
    <w:rsid w:val="00BE6D05"/>
    <w:rsid w:val="00BE780F"/>
    <w:rsid w:val="00BE7AC0"/>
    <w:rsid w:val="00BE7ADB"/>
    <w:rsid w:val="00BF0764"/>
    <w:rsid w:val="00BF1D0D"/>
    <w:rsid w:val="00BF2914"/>
    <w:rsid w:val="00BF3313"/>
    <w:rsid w:val="00BF3AAD"/>
    <w:rsid w:val="00BF3BB3"/>
    <w:rsid w:val="00BF40B1"/>
    <w:rsid w:val="00BF48BB"/>
    <w:rsid w:val="00BF4BC6"/>
    <w:rsid w:val="00BF51E1"/>
    <w:rsid w:val="00BF5E92"/>
    <w:rsid w:val="00BF61F9"/>
    <w:rsid w:val="00BF6489"/>
    <w:rsid w:val="00BF7121"/>
    <w:rsid w:val="00BF7EED"/>
    <w:rsid w:val="00C0012E"/>
    <w:rsid w:val="00C00258"/>
    <w:rsid w:val="00C004EB"/>
    <w:rsid w:val="00C00B7B"/>
    <w:rsid w:val="00C01720"/>
    <w:rsid w:val="00C018E7"/>
    <w:rsid w:val="00C04162"/>
    <w:rsid w:val="00C044CB"/>
    <w:rsid w:val="00C0487E"/>
    <w:rsid w:val="00C04F21"/>
    <w:rsid w:val="00C057CC"/>
    <w:rsid w:val="00C05A4D"/>
    <w:rsid w:val="00C0623B"/>
    <w:rsid w:val="00C066D8"/>
    <w:rsid w:val="00C06F9F"/>
    <w:rsid w:val="00C10296"/>
    <w:rsid w:val="00C116BC"/>
    <w:rsid w:val="00C11865"/>
    <w:rsid w:val="00C118F1"/>
    <w:rsid w:val="00C11D13"/>
    <w:rsid w:val="00C12DE4"/>
    <w:rsid w:val="00C13175"/>
    <w:rsid w:val="00C13639"/>
    <w:rsid w:val="00C13C9D"/>
    <w:rsid w:val="00C14289"/>
    <w:rsid w:val="00C14DE8"/>
    <w:rsid w:val="00C15A1A"/>
    <w:rsid w:val="00C16344"/>
    <w:rsid w:val="00C17AA2"/>
    <w:rsid w:val="00C204F0"/>
    <w:rsid w:val="00C208AA"/>
    <w:rsid w:val="00C21689"/>
    <w:rsid w:val="00C21A99"/>
    <w:rsid w:val="00C21CFE"/>
    <w:rsid w:val="00C238E2"/>
    <w:rsid w:val="00C23F72"/>
    <w:rsid w:val="00C23F94"/>
    <w:rsid w:val="00C24087"/>
    <w:rsid w:val="00C24CDD"/>
    <w:rsid w:val="00C24EA2"/>
    <w:rsid w:val="00C25287"/>
    <w:rsid w:val="00C25313"/>
    <w:rsid w:val="00C25A26"/>
    <w:rsid w:val="00C268FF"/>
    <w:rsid w:val="00C27FD4"/>
    <w:rsid w:val="00C303D7"/>
    <w:rsid w:val="00C30BAD"/>
    <w:rsid w:val="00C31F2F"/>
    <w:rsid w:val="00C32090"/>
    <w:rsid w:val="00C321BB"/>
    <w:rsid w:val="00C321E4"/>
    <w:rsid w:val="00C322C1"/>
    <w:rsid w:val="00C327DD"/>
    <w:rsid w:val="00C32967"/>
    <w:rsid w:val="00C32EB9"/>
    <w:rsid w:val="00C33465"/>
    <w:rsid w:val="00C34587"/>
    <w:rsid w:val="00C34BA5"/>
    <w:rsid w:val="00C35C4F"/>
    <w:rsid w:val="00C3611E"/>
    <w:rsid w:val="00C36574"/>
    <w:rsid w:val="00C36794"/>
    <w:rsid w:val="00C36879"/>
    <w:rsid w:val="00C36AD5"/>
    <w:rsid w:val="00C36F52"/>
    <w:rsid w:val="00C37446"/>
    <w:rsid w:val="00C3793A"/>
    <w:rsid w:val="00C40352"/>
    <w:rsid w:val="00C40A7D"/>
    <w:rsid w:val="00C41A9E"/>
    <w:rsid w:val="00C427D2"/>
    <w:rsid w:val="00C43F98"/>
    <w:rsid w:val="00C451FF"/>
    <w:rsid w:val="00C45635"/>
    <w:rsid w:val="00C458AA"/>
    <w:rsid w:val="00C46C75"/>
    <w:rsid w:val="00C47588"/>
    <w:rsid w:val="00C4760D"/>
    <w:rsid w:val="00C4795F"/>
    <w:rsid w:val="00C47C4E"/>
    <w:rsid w:val="00C508C2"/>
    <w:rsid w:val="00C50C52"/>
    <w:rsid w:val="00C51B45"/>
    <w:rsid w:val="00C51FD6"/>
    <w:rsid w:val="00C52FB0"/>
    <w:rsid w:val="00C53625"/>
    <w:rsid w:val="00C53A89"/>
    <w:rsid w:val="00C55655"/>
    <w:rsid w:val="00C55958"/>
    <w:rsid w:val="00C5599D"/>
    <w:rsid w:val="00C56092"/>
    <w:rsid w:val="00C57234"/>
    <w:rsid w:val="00C5756B"/>
    <w:rsid w:val="00C604F3"/>
    <w:rsid w:val="00C6052E"/>
    <w:rsid w:val="00C60A5A"/>
    <w:rsid w:val="00C61CC8"/>
    <w:rsid w:val="00C6238E"/>
    <w:rsid w:val="00C62B59"/>
    <w:rsid w:val="00C62EB4"/>
    <w:rsid w:val="00C6362A"/>
    <w:rsid w:val="00C63CFB"/>
    <w:rsid w:val="00C63DB3"/>
    <w:rsid w:val="00C65B83"/>
    <w:rsid w:val="00C661AF"/>
    <w:rsid w:val="00C664F1"/>
    <w:rsid w:val="00C66ADD"/>
    <w:rsid w:val="00C674FE"/>
    <w:rsid w:val="00C676C2"/>
    <w:rsid w:val="00C67D43"/>
    <w:rsid w:val="00C70D02"/>
    <w:rsid w:val="00C71610"/>
    <w:rsid w:val="00C7197F"/>
    <w:rsid w:val="00C72DAA"/>
    <w:rsid w:val="00C7356A"/>
    <w:rsid w:val="00C736F9"/>
    <w:rsid w:val="00C7382C"/>
    <w:rsid w:val="00C73EF1"/>
    <w:rsid w:val="00C75282"/>
    <w:rsid w:val="00C7595C"/>
    <w:rsid w:val="00C764E6"/>
    <w:rsid w:val="00C76EBF"/>
    <w:rsid w:val="00C772BF"/>
    <w:rsid w:val="00C772F7"/>
    <w:rsid w:val="00C77B4F"/>
    <w:rsid w:val="00C80756"/>
    <w:rsid w:val="00C80B2E"/>
    <w:rsid w:val="00C80B63"/>
    <w:rsid w:val="00C8157E"/>
    <w:rsid w:val="00C81C14"/>
    <w:rsid w:val="00C81ECB"/>
    <w:rsid w:val="00C82415"/>
    <w:rsid w:val="00C827B3"/>
    <w:rsid w:val="00C82986"/>
    <w:rsid w:val="00C838AE"/>
    <w:rsid w:val="00C83AA1"/>
    <w:rsid w:val="00C84626"/>
    <w:rsid w:val="00C85095"/>
    <w:rsid w:val="00C85338"/>
    <w:rsid w:val="00C85FBB"/>
    <w:rsid w:val="00C86B7C"/>
    <w:rsid w:val="00C86DDC"/>
    <w:rsid w:val="00C875D6"/>
    <w:rsid w:val="00C87C6E"/>
    <w:rsid w:val="00C910F6"/>
    <w:rsid w:val="00C91730"/>
    <w:rsid w:val="00C91B7F"/>
    <w:rsid w:val="00C91CA8"/>
    <w:rsid w:val="00C9222D"/>
    <w:rsid w:val="00C92E8A"/>
    <w:rsid w:val="00C93032"/>
    <w:rsid w:val="00C934D3"/>
    <w:rsid w:val="00C93779"/>
    <w:rsid w:val="00C93A83"/>
    <w:rsid w:val="00C941D6"/>
    <w:rsid w:val="00C944F4"/>
    <w:rsid w:val="00C94AF6"/>
    <w:rsid w:val="00C95332"/>
    <w:rsid w:val="00C95D11"/>
    <w:rsid w:val="00C96415"/>
    <w:rsid w:val="00CA0128"/>
    <w:rsid w:val="00CA0D4B"/>
    <w:rsid w:val="00CA0E74"/>
    <w:rsid w:val="00CA137B"/>
    <w:rsid w:val="00CA1E33"/>
    <w:rsid w:val="00CA27A3"/>
    <w:rsid w:val="00CA2ABF"/>
    <w:rsid w:val="00CA30D2"/>
    <w:rsid w:val="00CA33D2"/>
    <w:rsid w:val="00CA354D"/>
    <w:rsid w:val="00CA4962"/>
    <w:rsid w:val="00CA4D16"/>
    <w:rsid w:val="00CA504C"/>
    <w:rsid w:val="00CA51D3"/>
    <w:rsid w:val="00CA5736"/>
    <w:rsid w:val="00CA5990"/>
    <w:rsid w:val="00CA65F9"/>
    <w:rsid w:val="00CA6B7E"/>
    <w:rsid w:val="00CA6FA4"/>
    <w:rsid w:val="00CA707A"/>
    <w:rsid w:val="00CA7293"/>
    <w:rsid w:val="00CA787E"/>
    <w:rsid w:val="00CB0431"/>
    <w:rsid w:val="00CB19CF"/>
    <w:rsid w:val="00CB2767"/>
    <w:rsid w:val="00CB3397"/>
    <w:rsid w:val="00CB371D"/>
    <w:rsid w:val="00CB3931"/>
    <w:rsid w:val="00CB3D19"/>
    <w:rsid w:val="00CB41D1"/>
    <w:rsid w:val="00CB5585"/>
    <w:rsid w:val="00CB6699"/>
    <w:rsid w:val="00CB697F"/>
    <w:rsid w:val="00CB6A84"/>
    <w:rsid w:val="00CB6DE2"/>
    <w:rsid w:val="00CB791A"/>
    <w:rsid w:val="00CB7A0D"/>
    <w:rsid w:val="00CC037B"/>
    <w:rsid w:val="00CC0972"/>
    <w:rsid w:val="00CC0AB7"/>
    <w:rsid w:val="00CC1C87"/>
    <w:rsid w:val="00CC2738"/>
    <w:rsid w:val="00CC36F1"/>
    <w:rsid w:val="00CC3A12"/>
    <w:rsid w:val="00CC3F68"/>
    <w:rsid w:val="00CC453E"/>
    <w:rsid w:val="00CC4E8D"/>
    <w:rsid w:val="00CC53A4"/>
    <w:rsid w:val="00CC5523"/>
    <w:rsid w:val="00CC5EC2"/>
    <w:rsid w:val="00CC655F"/>
    <w:rsid w:val="00CC7F36"/>
    <w:rsid w:val="00CD07F5"/>
    <w:rsid w:val="00CD0CE5"/>
    <w:rsid w:val="00CD2C41"/>
    <w:rsid w:val="00CD361D"/>
    <w:rsid w:val="00CD41A9"/>
    <w:rsid w:val="00CD5118"/>
    <w:rsid w:val="00CD51FC"/>
    <w:rsid w:val="00CD5461"/>
    <w:rsid w:val="00CD6859"/>
    <w:rsid w:val="00CD69F6"/>
    <w:rsid w:val="00CD6BE5"/>
    <w:rsid w:val="00CE035B"/>
    <w:rsid w:val="00CE06E2"/>
    <w:rsid w:val="00CE0940"/>
    <w:rsid w:val="00CE09E4"/>
    <w:rsid w:val="00CE10F0"/>
    <w:rsid w:val="00CE37A4"/>
    <w:rsid w:val="00CE37AB"/>
    <w:rsid w:val="00CE41A1"/>
    <w:rsid w:val="00CE51F4"/>
    <w:rsid w:val="00CE53B3"/>
    <w:rsid w:val="00CE615D"/>
    <w:rsid w:val="00CE6CF5"/>
    <w:rsid w:val="00CF040A"/>
    <w:rsid w:val="00CF0595"/>
    <w:rsid w:val="00CF1C92"/>
    <w:rsid w:val="00CF2227"/>
    <w:rsid w:val="00CF28A7"/>
    <w:rsid w:val="00CF28AB"/>
    <w:rsid w:val="00CF2D84"/>
    <w:rsid w:val="00CF397B"/>
    <w:rsid w:val="00CF3C23"/>
    <w:rsid w:val="00CF45CF"/>
    <w:rsid w:val="00CF5FCE"/>
    <w:rsid w:val="00CF6851"/>
    <w:rsid w:val="00CF69C3"/>
    <w:rsid w:val="00CF70D2"/>
    <w:rsid w:val="00CF7A37"/>
    <w:rsid w:val="00D00642"/>
    <w:rsid w:val="00D00957"/>
    <w:rsid w:val="00D00B7C"/>
    <w:rsid w:val="00D00B99"/>
    <w:rsid w:val="00D01163"/>
    <w:rsid w:val="00D015E5"/>
    <w:rsid w:val="00D01866"/>
    <w:rsid w:val="00D021DB"/>
    <w:rsid w:val="00D03369"/>
    <w:rsid w:val="00D03F5D"/>
    <w:rsid w:val="00D04A28"/>
    <w:rsid w:val="00D05D63"/>
    <w:rsid w:val="00D06185"/>
    <w:rsid w:val="00D07C4D"/>
    <w:rsid w:val="00D1004C"/>
    <w:rsid w:val="00D1019C"/>
    <w:rsid w:val="00D10267"/>
    <w:rsid w:val="00D1061F"/>
    <w:rsid w:val="00D11061"/>
    <w:rsid w:val="00D120B8"/>
    <w:rsid w:val="00D1315E"/>
    <w:rsid w:val="00D13168"/>
    <w:rsid w:val="00D137CD"/>
    <w:rsid w:val="00D140AB"/>
    <w:rsid w:val="00D1417A"/>
    <w:rsid w:val="00D14C05"/>
    <w:rsid w:val="00D14DDC"/>
    <w:rsid w:val="00D15097"/>
    <w:rsid w:val="00D16D75"/>
    <w:rsid w:val="00D16E68"/>
    <w:rsid w:val="00D17DAC"/>
    <w:rsid w:val="00D202E6"/>
    <w:rsid w:val="00D207DA"/>
    <w:rsid w:val="00D20D08"/>
    <w:rsid w:val="00D211B7"/>
    <w:rsid w:val="00D21C49"/>
    <w:rsid w:val="00D22610"/>
    <w:rsid w:val="00D24914"/>
    <w:rsid w:val="00D24C07"/>
    <w:rsid w:val="00D250AE"/>
    <w:rsid w:val="00D251BD"/>
    <w:rsid w:val="00D259FC"/>
    <w:rsid w:val="00D261EC"/>
    <w:rsid w:val="00D26A6D"/>
    <w:rsid w:val="00D274DD"/>
    <w:rsid w:val="00D30260"/>
    <w:rsid w:val="00D30718"/>
    <w:rsid w:val="00D30C98"/>
    <w:rsid w:val="00D3110D"/>
    <w:rsid w:val="00D31567"/>
    <w:rsid w:val="00D3191C"/>
    <w:rsid w:val="00D3262A"/>
    <w:rsid w:val="00D3328E"/>
    <w:rsid w:val="00D337BD"/>
    <w:rsid w:val="00D33EB9"/>
    <w:rsid w:val="00D343C0"/>
    <w:rsid w:val="00D35B31"/>
    <w:rsid w:val="00D36314"/>
    <w:rsid w:val="00D3683C"/>
    <w:rsid w:val="00D36850"/>
    <w:rsid w:val="00D4019C"/>
    <w:rsid w:val="00D401CD"/>
    <w:rsid w:val="00D4073C"/>
    <w:rsid w:val="00D40B75"/>
    <w:rsid w:val="00D40D3D"/>
    <w:rsid w:val="00D413E8"/>
    <w:rsid w:val="00D4249A"/>
    <w:rsid w:val="00D43102"/>
    <w:rsid w:val="00D443E4"/>
    <w:rsid w:val="00D44A35"/>
    <w:rsid w:val="00D459DD"/>
    <w:rsid w:val="00D46012"/>
    <w:rsid w:val="00D46A9C"/>
    <w:rsid w:val="00D4773A"/>
    <w:rsid w:val="00D47906"/>
    <w:rsid w:val="00D47D35"/>
    <w:rsid w:val="00D51087"/>
    <w:rsid w:val="00D51161"/>
    <w:rsid w:val="00D52A04"/>
    <w:rsid w:val="00D53385"/>
    <w:rsid w:val="00D55069"/>
    <w:rsid w:val="00D558D7"/>
    <w:rsid w:val="00D55E9B"/>
    <w:rsid w:val="00D5635C"/>
    <w:rsid w:val="00D5647E"/>
    <w:rsid w:val="00D56787"/>
    <w:rsid w:val="00D56BDD"/>
    <w:rsid w:val="00D5719B"/>
    <w:rsid w:val="00D577F1"/>
    <w:rsid w:val="00D60D13"/>
    <w:rsid w:val="00D61BC8"/>
    <w:rsid w:val="00D62748"/>
    <w:rsid w:val="00D63167"/>
    <w:rsid w:val="00D63DF2"/>
    <w:rsid w:val="00D646C5"/>
    <w:rsid w:val="00D64917"/>
    <w:rsid w:val="00D64DD4"/>
    <w:rsid w:val="00D64E5D"/>
    <w:rsid w:val="00D6585C"/>
    <w:rsid w:val="00D65C23"/>
    <w:rsid w:val="00D65EBB"/>
    <w:rsid w:val="00D65FA5"/>
    <w:rsid w:val="00D66694"/>
    <w:rsid w:val="00D67205"/>
    <w:rsid w:val="00D6761D"/>
    <w:rsid w:val="00D702ED"/>
    <w:rsid w:val="00D708D4"/>
    <w:rsid w:val="00D708D5"/>
    <w:rsid w:val="00D70E6E"/>
    <w:rsid w:val="00D718A0"/>
    <w:rsid w:val="00D71DC2"/>
    <w:rsid w:val="00D7435D"/>
    <w:rsid w:val="00D74CC2"/>
    <w:rsid w:val="00D7591F"/>
    <w:rsid w:val="00D7693F"/>
    <w:rsid w:val="00D80A8D"/>
    <w:rsid w:val="00D80B36"/>
    <w:rsid w:val="00D81246"/>
    <w:rsid w:val="00D817F2"/>
    <w:rsid w:val="00D81DC5"/>
    <w:rsid w:val="00D8254F"/>
    <w:rsid w:val="00D82B5F"/>
    <w:rsid w:val="00D82C2F"/>
    <w:rsid w:val="00D8331B"/>
    <w:rsid w:val="00D836FA"/>
    <w:rsid w:val="00D83E9D"/>
    <w:rsid w:val="00D846D8"/>
    <w:rsid w:val="00D84863"/>
    <w:rsid w:val="00D84F38"/>
    <w:rsid w:val="00D85EC7"/>
    <w:rsid w:val="00D862F2"/>
    <w:rsid w:val="00D8659F"/>
    <w:rsid w:val="00D866BB"/>
    <w:rsid w:val="00D86CEC"/>
    <w:rsid w:val="00D86F2F"/>
    <w:rsid w:val="00D87CEE"/>
    <w:rsid w:val="00D90F22"/>
    <w:rsid w:val="00D91255"/>
    <w:rsid w:val="00D91BBC"/>
    <w:rsid w:val="00D91E01"/>
    <w:rsid w:val="00D926CE"/>
    <w:rsid w:val="00D93027"/>
    <w:rsid w:val="00D93108"/>
    <w:rsid w:val="00D93368"/>
    <w:rsid w:val="00D93741"/>
    <w:rsid w:val="00D937E3"/>
    <w:rsid w:val="00D93AE9"/>
    <w:rsid w:val="00D94185"/>
    <w:rsid w:val="00D94651"/>
    <w:rsid w:val="00D94695"/>
    <w:rsid w:val="00D95009"/>
    <w:rsid w:val="00D95C6F"/>
    <w:rsid w:val="00D95C8A"/>
    <w:rsid w:val="00D96F4B"/>
    <w:rsid w:val="00D96F50"/>
    <w:rsid w:val="00D97367"/>
    <w:rsid w:val="00D975F7"/>
    <w:rsid w:val="00D97831"/>
    <w:rsid w:val="00D97FCD"/>
    <w:rsid w:val="00DA0D41"/>
    <w:rsid w:val="00DA13C3"/>
    <w:rsid w:val="00DA14D7"/>
    <w:rsid w:val="00DA1657"/>
    <w:rsid w:val="00DA3D85"/>
    <w:rsid w:val="00DA3E91"/>
    <w:rsid w:val="00DA44C9"/>
    <w:rsid w:val="00DA48F0"/>
    <w:rsid w:val="00DA4A16"/>
    <w:rsid w:val="00DA4EB3"/>
    <w:rsid w:val="00DA5008"/>
    <w:rsid w:val="00DA56C4"/>
    <w:rsid w:val="00DA664E"/>
    <w:rsid w:val="00DA7328"/>
    <w:rsid w:val="00DA7939"/>
    <w:rsid w:val="00DA7D86"/>
    <w:rsid w:val="00DA7D8C"/>
    <w:rsid w:val="00DB0057"/>
    <w:rsid w:val="00DB0418"/>
    <w:rsid w:val="00DB0A72"/>
    <w:rsid w:val="00DB0DC4"/>
    <w:rsid w:val="00DB2208"/>
    <w:rsid w:val="00DB2845"/>
    <w:rsid w:val="00DB28B9"/>
    <w:rsid w:val="00DB2AF1"/>
    <w:rsid w:val="00DB2DE0"/>
    <w:rsid w:val="00DB3267"/>
    <w:rsid w:val="00DB3549"/>
    <w:rsid w:val="00DB35C0"/>
    <w:rsid w:val="00DB3A23"/>
    <w:rsid w:val="00DB3B4A"/>
    <w:rsid w:val="00DB3CFC"/>
    <w:rsid w:val="00DB3F6D"/>
    <w:rsid w:val="00DB44DA"/>
    <w:rsid w:val="00DB4910"/>
    <w:rsid w:val="00DB4B60"/>
    <w:rsid w:val="00DB52D8"/>
    <w:rsid w:val="00DB5721"/>
    <w:rsid w:val="00DB6420"/>
    <w:rsid w:val="00DB64C0"/>
    <w:rsid w:val="00DB651F"/>
    <w:rsid w:val="00DB6646"/>
    <w:rsid w:val="00DB738A"/>
    <w:rsid w:val="00DC0939"/>
    <w:rsid w:val="00DC1900"/>
    <w:rsid w:val="00DC1B0F"/>
    <w:rsid w:val="00DC3C91"/>
    <w:rsid w:val="00DC3F04"/>
    <w:rsid w:val="00DC44A0"/>
    <w:rsid w:val="00DC53BE"/>
    <w:rsid w:val="00DC619E"/>
    <w:rsid w:val="00DC79EB"/>
    <w:rsid w:val="00DC7ED0"/>
    <w:rsid w:val="00DD0370"/>
    <w:rsid w:val="00DD0D89"/>
    <w:rsid w:val="00DD1475"/>
    <w:rsid w:val="00DD148E"/>
    <w:rsid w:val="00DD1D11"/>
    <w:rsid w:val="00DD1D45"/>
    <w:rsid w:val="00DD23B6"/>
    <w:rsid w:val="00DD2D22"/>
    <w:rsid w:val="00DD35A4"/>
    <w:rsid w:val="00DD3700"/>
    <w:rsid w:val="00DD43F4"/>
    <w:rsid w:val="00DD4423"/>
    <w:rsid w:val="00DD443D"/>
    <w:rsid w:val="00DD4FAF"/>
    <w:rsid w:val="00DD5052"/>
    <w:rsid w:val="00DD55A7"/>
    <w:rsid w:val="00DD65F4"/>
    <w:rsid w:val="00DD6683"/>
    <w:rsid w:val="00DD67FF"/>
    <w:rsid w:val="00DD7BE2"/>
    <w:rsid w:val="00DD7C0D"/>
    <w:rsid w:val="00DE0AF1"/>
    <w:rsid w:val="00DE143E"/>
    <w:rsid w:val="00DE1535"/>
    <w:rsid w:val="00DE2814"/>
    <w:rsid w:val="00DE2868"/>
    <w:rsid w:val="00DE2A25"/>
    <w:rsid w:val="00DE32F7"/>
    <w:rsid w:val="00DE337C"/>
    <w:rsid w:val="00DE36E1"/>
    <w:rsid w:val="00DE3932"/>
    <w:rsid w:val="00DE3ED0"/>
    <w:rsid w:val="00DE4881"/>
    <w:rsid w:val="00DE49DB"/>
    <w:rsid w:val="00DE4B60"/>
    <w:rsid w:val="00DE4B9C"/>
    <w:rsid w:val="00DE4FCF"/>
    <w:rsid w:val="00DE5792"/>
    <w:rsid w:val="00DE587D"/>
    <w:rsid w:val="00DE5EFB"/>
    <w:rsid w:val="00DE64E5"/>
    <w:rsid w:val="00DE654C"/>
    <w:rsid w:val="00DE6C05"/>
    <w:rsid w:val="00DE79A9"/>
    <w:rsid w:val="00DF0781"/>
    <w:rsid w:val="00DF1BA5"/>
    <w:rsid w:val="00DF1CF0"/>
    <w:rsid w:val="00DF28FC"/>
    <w:rsid w:val="00DF2F19"/>
    <w:rsid w:val="00DF31B8"/>
    <w:rsid w:val="00DF32D6"/>
    <w:rsid w:val="00DF36C3"/>
    <w:rsid w:val="00DF3BAD"/>
    <w:rsid w:val="00DF4329"/>
    <w:rsid w:val="00DF46B7"/>
    <w:rsid w:val="00DF58C6"/>
    <w:rsid w:val="00DF6BD7"/>
    <w:rsid w:val="00DF753F"/>
    <w:rsid w:val="00E011C4"/>
    <w:rsid w:val="00E0161B"/>
    <w:rsid w:val="00E01D31"/>
    <w:rsid w:val="00E0208B"/>
    <w:rsid w:val="00E03F34"/>
    <w:rsid w:val="00E04E5C"/>
    <w:rsid w:val="00E052A2"/>
    <w:rsid w:val="00E05564"/>
    <w:rsid w:val="00E06460"/>
    <w:rsid w:val="00E0693F"/>
    <w:rsid w:val="00E06E21"/>
    <w:rsid w:val="00E07822"/>
    <w:rsid w:val="00E07890"/>
    <w:rsid w:val="00E10223"/>
    <w:rsid w:val="00E10A3E"/>
    <w:rsid w:val="00E10C7C"/>
    <w:rsid w:val="00E10F42"/>
    <w:rsid w:val="00E115F3"/>
    <w:rsid w:val="00E12656"/>
    <w:rsid w:val="00E12A5D"/>
    <w:rsid w:val="00E13194"/>
    <w:rsid w:val="00E13242"/>
    <w:rsid w:val="00E14E12"/>
    <w:rsid w:val="00E15628"/>
    <w:rsid w:val="00E1599A"/>
    <w:rsid w:val="00E15F8A"/>
    <w:rsid w:val="00E168A7"/>
    <w:rsid w:val="00E16B4E"/>
    <w:rsid w:val="00E16DA4"/>
    <w:rsid w:val="00E202E6"/>
    <w:rsid w:val="00E20756"/>
    <w:rsid w:val="00E20850"/>
    <w:rsid w:val="00E20CF8"/>
    <w:rsid w:val="00E215B8"/>
    <w:rsid w:val="00E21721"/>
    <w:rsid w:val="00E21A28"/>
    <w:rsid w:val="00E21B5A"/>
    <w:rsid w:val="00E21CA3"/>
    <w:rsid w:val="00E23AF7"/>
    <w:rsid w:val="00E243FD"/>
    <w:rsid w:val="00E25134"/>
    <w:rsid w:val="00E25835"/>
    <w:rsid w:val="00E26918"/>
    <w:rsid w:val="00E26B86"/>
    <w:rsid w:val="00E277ED"/>
    <w:rsid w:val="00E30868"/>
    <w:rsid w:val="00E31BE8"/>
    <w:rsid w:val="00E31E1D"/>
    <w:rsid w:val="00E31FD8"/>
    <w:rsid w:val="00E32F5A"/>
    <w:rsid w:val="00E34703"/>
    <w:rsid w:val="00E3485B"/>
    <w:rsid w:val="00E35268"/>
    <w:rsid w:val="00E354A1"/>
    <w:rsid w:val="00E354F0"/>
    <w:rsid w:val="00E362D8"/>
    <w:rsid w:val="00E36843"/>
    <w:rsid w:val="00E369BC"/>
    <w:rsid w:val="00E36CF2"/>
    <w:rsid w:val="00E37599"/>
    <w:rsid w:val="00E37793"/>
    <w:rsid w:val="00E4067D"/>
    <w:rsid w:val="00E40DC1"/>
    <w:rsid w:val="00E4104C"/>
    <w:rsid w:val="00E42294"/>
    <w:rsid w:val="00E4428C"/>
    <w:rsid w:val="00E44571"/>
    <w:rsid w:val="00E445CA"/>
    <w:rsid w:val="00E452A0"/>
    <w:rsid w:val="00E46093"/>
    <w:rsid w:val="00E46610"/>
    <w:rsid w:val="00E46612"/>
    <w:rsid w:val="00E46CEA"/>
    <w:rsid w:val="00E47410"/>
    <w:rsid w:val="00E474AE"/>
    <w:rsid w:val="00E51111"/>
    <w:rsid w:val="00E5175A"/>
    <w:rsid w:val="00E520A7"/>
    <w:rsid w:val="00E520E7"/>
    <w:rsid w:val="00E523E7"/>
    <w:rsid w:val="00E537B7"/>
    <w:rsid w:val="00E54A46"/>
    <w:rsid w:val="00E54B13"/>
    <w:rsid w:val="00E55DF2"/>
    <w:rsid w:val="00E56AD6"/>
    <w:rsid w:val="00E579C4"/>
    <w:rsid w:val="00E57BE6"/>
    <w:rsid w:val="00E606FA"/>
    <w:rsid w:val="00E617D1"/>
    <w:rsid w:val="00E617DA"/>
    <w:rsid w:val="00E624ED"/>
    <w:rsid w:val="00E6269F"/>
    <w:rsid w:val="00E629CF"/>
    <w:rsid w:val="00E62E6C"/>
    <w:rsid w:val="00E64D08"/>
    <w:rsid w:val="00E6576C"/>
    <w:rsid w:val="00E6577A"/>
    <w:rsid w:val="00E65AE0"/>
    <w:rsid w:val="00E6638A"/>
    <w:rsid w:val="00E668EC"/>
    <w:rsid w:val="00E66ABE"/>
    <w:rsid w:val="00E66C49"/>
    <w:rsid w:val="00E67123"/>
    <w:rsid w:val="00E70EF6"/>
    <w:rsid w:val="00E71376"/>
    <w:rsid w:val="00E72CEE"/>
    <w:rsid w:val="00E73E3A"/>
    <w:rsid w:val="00E74B9D"/>
    <w:rsid w:val="00E754B1"/>
    <w:rsid w:val="00E75C78"/>
    <w:rsid w:val="00E7634A"/>
    <w:rsid w:val="00E7646F"/>
    <w:rsid w:val="00E76499"/>
    <w:rsid w:val="00E76BF5"/>
    <w:rsid w:val="00E775A3"/>
    <w:rsid w:val="00E77D36"/>
    <w:rsid w:val="00E8047A"/>
    <w:rsid w:val="00E80F39"/>
    <w:rsid w:val="00E811E5"/>
    <w:rsid w:val="00E81EF0"/>
    <w:rsid w:val="00E820BA"/>
    <w:rsid w:val="00E8229D"/>
    <w:rsid w:val="00E826E9"/>
    <w:rsid w:val="00E833DC"/>
    <w:rsid w:val="00E836AC"/>
    <w:rsid w:val="00E83FF3"/>
    <w:rsid w:val="00E84C09"/>
    <w:rsid w:val="00E84E18"/>
    <w:rsid w:val="00E85CB1"/>
    <w:rsid w:val="00E864E1"/>
    <w:rsid w:val="00E86888"/>
    <w:rsid w:val="00E87717"/>
    <w:rsid w:val="00E90D39"/>
    <w:rsid w:val="00E91714"/>
    <w:rsid w:val="00E9207D"/>
    <w:rsid w:val="00E9291C"/>
    <w:rsid w:val="00E932B9"/>
    <w:rsid w:val="00E935C5"/>
    <w:rsid w:val="00E93D2A"/>
    <w:rsid w:val="00E94F28"/>
    <w:rsid w:val="00E94F48"/>
    <w:rsid w:val="00E95C2A"/>
    <w:rsid w:val="00E95D41"/>
    <w:rsid w:val="00E9610B"/>
    <w:rsid w:val="00EA065D"/>
    <w:rsid w:val="00EA0938"/>
    <w:rsid w:val="00EA0FCE"/>
    <w:rsid w:val="00EA1CB8"/>
    <w:rsid w:val="00EA1EB0"/>
    <w:rsid w:val="00EA1EBA"/>
    <w:rsid w:val="00EA200E"/>
    <w:rsid w:val="00EA275C"/>
    <w:rsid w:val="00EA2F8F"/>
    <w:rsid w:val="00EA3595"/>
    <w:rsid w:val="00EA4481"/>
    <w:rsid w:val="00EA470B"/>
    <w:rsid w:val="00EA47DE"/>
    <w:rsid w:val="00EA4AD1"/>
    <w:rsid w:val="00EA4F53"/>
    <w:rsid w:val="00EA556F"/>
    <w:rsid w:val="00EA5C9A"/>
    <w:rsid w:val="00EA6191"/>
    <w:rsid w:val="00EA7151"/>
    <w:rsid w:val="00EA751E"/>
    <w:rsid w:val="00EA77C1"/>
    <w:rsid w:val="00EA79DB"/>
    <w:rsid w:val="00EB01D4"/>
    <w:rsid w:val="00EB0B60"/>
    <w:rsid w:val="00EB0DA8"/>
    <w:rsid w:val="00EB0FA0"/>
    <w:rsid w:val="00EB1083"/>
    <w:rsid w:val="00EB23CD"/>
    <w:rsid w:val="00EB2B9F"/>
    <w:rsid w:val="00EB3599"/>
    <w:rsid w:val="00EB35DA"/>
    <w:rsid w:val="00EB376A"/>
    <w:rsid w:val="00EB3C34"/>
    <w:rsid w:val="00EB494D"/>
    <w:rsid w:val="00EB5B15"/>
    <w:rsid w:val="00EB6115"/>
    <w:rsid w:val="00EB6C0D"/>
    <w:rsid w:val="00EB74B8"/>
    <w:rsid w:val="00EC00ED"/>
    <w:rsid w:val="00EC02C0"/>
    <w:rsid w:val="00EC14AB"/>
    <w:rsid w:val="00EC19C7"/>
    <w:rsid w:val="00EC2112"/>
    <w:rsid w:val="00EC2181"/>
    <w:rsid w:val="00EC2205"/>
    <w:rsid w:val="00EC3197"/>
    <w:rsid w:val="00EC36A9"/>
    <w:rsid w:val="00EC3C5D"/>
    <w:rsid w:val="00EC450E"/>
    <w:rsid w:val="00EC4984"/>
    <w:rsid w:val="00EC4EF6"/>
    <w:rsid w:val="00EC593F"/>
    <w:rsid w:val="00EC5F76"/>
    <w:rsid w:val="00EC641B"/>
    <w:rsid w:val="00EC6484"/>
    <w:rsid w:val="00EC7321"/>
    <w:rsid w:val="00EC782D"/>
    <w:rsid w:val="00ED11C8"/>
    <w:rsid w:val="00ED1933"/>
    <w:rsid w:val="00ED1AE4"/>
    <w:rsid w:val="00ED23A3"/>
    <w:rsid w:val="00ED289B"/>
    <w:rsid w:val="00ED2A85"/>
    <w:rsid w:val="00ED304E"/>
    <w:rsid w:val="00ED505D"/>
    <w:rsid w:val="00ED641B"/>
    <w:rsid w:val="00ED6C31"/>
    <w:rsid w:val="00ED6F72"/>
    <w:rsid w:val="00ED7B60"/>
    <w:rsid w:val="00ED7BBC"/>
    <w:rsid w:val="00ED7D3A"/>
    <w:rsid w:val="00EE0D1D"/>
    <w:rsid w:val="00EE1E4E"/>
    <w:rsid w:val="00EE3717"/>
    <w:rsid w:val="00EE4A2D"/>
    <w:rsid w:val="00EE4C63"/>
    <w:rsid w:val="00EE4DFC"/>
    <w:rsid w:val="00EE5279"/>
    <w:rsid w:val="00EE591E"/>
    <w:rsid w:val="00EE5993"/>
    <w:rsid w:val="00EE5C98"/>
    <w:rsid w:val="00EE5E35"/>
    <w:rsid w:val="00EE6380"/>
    <w:rsid w:val="00EE666A"/>
    <w:rsid w:val="00EE710A"/>
    <w:rsid w:val="00EE7824"/>
    <w:rsid w:val="00EE790F"/>
    <w:rsid w:val="00EE7D96"/>
    <w:rsid w:val="00EF00FD"/>
    <w:rsid w:val="00EF0BFB"/>
    <w:rsid w:val="00EF1349"/>
    <w:rsid w:val="00EF3EFC"/>
    <w:rsid w:val="00EF412C"/>
    <w:rsid w:val="00EF4485"/>
    <w:rsid w:val="00EF4A32"/>
    <w:rsid w:val="00EF5B08"/>
    <w:rsid w:val="00F00180"/>
    <w:rsid w:val="00F006CC"/>
    <w:rsid w:val="00F0089D"/>
    <w:rsid w:val="00F01208"/>
    <w:rsid w:val="00F015D4"/>
    <w:rsid w:val="00F01DB5"/>
    <w:rsid w:val="00F033B6"/>
    <w:rsid w:val="00F03826"/>
    <w:rsid w:val="00F03887"/>
    <w:rsid w:val="00F043C0"/>
    <w:rsid w:val="00F04545"/>
    <w:rsid w:val="00F04A31"/>
    <w:rsid w:val="00F052DD"/>
    <w:rsid w:val="00F0641F"/>
    <w:rsid w:val="00F065BD"/>
    <w:rsid w:val="00F06714"/>
    <w:rsid w:val="00F06750"/>
    <w:rsid w:val="00F0686F"/>
    <w:rsid w:val="00F06C42"/>
    <w:rsid w:val="00F06CB5"/>
    <w:rsid w:val="00F06EAF"/>
    <w:rsid w:val="00F102B6"/>
    <w:rsid w:val="00F10CC5"/>
    <w:rsid w:val="00F11420"/>
    <w:rsid w:val="00F1158F"/>
    <w:rsid w:val="00F1210A"/>
    <w:rsid w:val="00F121B6"/>
    <w:rsid w:val="00F12487"/>
    <w:rsid w:val="00F130CA"/>
    <w:rsid w:val="00F13535"/>
    <w:rsid w:val="00F1415E"/>
    <w:rsid w:val="00F14B00"/>
    <w:rsid w:val="00F16FC2"/>
    <w:rsid w:val="00F17058"/>
    <w:rsid w:val="00F20756"/>
    <w:rsid w:val="00F214B4"/>
    <w:rsid w:val="00F21E63"/>
    <w:rsid w:val="00F221BF"/>
    <w:rsid w:val="00F22316"/>
    <w:rsid w:val="00F22441"/>
    <w:rsid w:val="00F2359D"/>
    <w:rsid w:val="00F24153"/>
    <w:rsid w:val="00F249F5"/>
    <w:rsid w:val="00F24FA9"/>
    <w:rsid w:val="00F2593B"/>
    <w:rsid w:val="00F25C4D"/>
    <w:rsid w:val="00F26F8A"/>
    <w:rsid w:val="00F274C1"/>
    <w:rsid w:val="00F2780C"/>
    <w:rsid w:val="00F278BD"/>
    <w:rsid w:val="00F27E9C"/>
    <w:rsid w:val="00F3237D"/>
    <w:rsid w:val="00F3268C"/>
    <w:rsid w:val="00F326AB"/>
    <w:rsid w:val="00F33583"/>
    <w:rsid w:val="00F33930"/>
    <w:rsid w:val="00F33AFB"/>
    <w:rsid w:val="00F33D62"/>
    <w:rsid w:val="00F3401A"/>
    <w:rsid w:val="00F34772"/>
    <w:rsid w:val="00F35296"/>
    <w:rsid w:val="00F35BB8"/>
    <w:rsid w:val="00F3633F"/>
    <w:rsid w:val="00F37E93"/>
    <w:rsid w:val="00F37F19"/>
    <w:rsid w:val="00F404B5"/>
    <w:rsid w:val="00F40E1C"/>
    <w:rsid w:val="00F417DB"/>
    <w:rsid w:val="00F43913"/>
    <w:rsid w:val="00F43A29"/>
    <w:rsid w:val="00F43BC6"/>
    <w:rsid w:val="00F445EB"/>
    <w:rsid w:val="00F44A1F"/>
    <w:rsid w:val="00F469DB"/>
    <w:rsid w:val="00F47671"/>
    <w:rsid w:val="00F477A4"/>
    <w:rsid w:val="00F50EF5"/>
    <w:rsid w:val="00F51D09"/>
    <w:rsid w:val="00F51D47"/>
    <w:rsid w:val="00F520EB"/>
    <w:rsid w:val="00F52F86"/>
    <w:rsid w:val="00F53232"/>
    <w:rsid w:val="00F53D25"/>
    <w:rsid w:val="00F54232"/>
    <w:rsid w:val="00F54DE6"/>
    <w:rsid w:val="00F54F95"/>
    <w:rsid w:val="00F55709"/>
    <w:rsid w:val="00F5668E"/>
    <w:rsid w:val="00F57DD7"/>
    <w:rsid w:val="00F6042B"/>
    <w:rsid w:val="00F614CE"/>
    <w:rsid w:val="00F61881"/>
    <w:rsid w:val="00F6189D"/>
    <w:rsid w:val="00F620FA"/>
    <w:rsid w:val="00F627E8"/>
    <w:rsid w:val="00F6332D"/>
    <w:rsid w:val="00F640CF"/>
    <w:rsid w:val="00F64659"/>
    <w:rsid w:val="00F6465A"/>
    <w:rsid w:val="00F652E2"/>
    <w:rsid w:val="00F66A9B"/>
    <w:rsid w:val="00F67235"/>
    <w:rsid w:val="00F67594"/>
    <w:rsid w:val="00F67B3F"/>
    <w:rsid w:val="00F701D4"/>
    <w:rsid w:val="00F70809"/>
    <w:rsid w:val="00F70AFB"/>
    <w:rsid w:val="00F71012"/>
    <w:rsid w:val="00F71229"/>
    <w:rsid w:val="00F719DF"/>
    <w:rsid w:val="00F7218B"/>
    <w:rsid w:val="00F72DBD"/>
    <w:rsid w:val="00F7422F"/>
    <w:rsid w:val="00F7493F"/>
    <w:rsid w:val="00F74CF5"/>
    <w:rsid w:val="00F74DE1"/>
    <w:rsid w:val="00F7539F"/>
    <w:rsid w:val="00F75A94"/>
    <w:rsid w:val="00F75B36"/>
    <w:rsid w:val="00F76465"/>
    <w:rsid w:val="00F76542"/>
    <w:rsid w:val="00F771D9"/>
    <w:rsid w:val="00F77DA0"/>
    <w:rsid w:val="00F80838"/>
    <w:rsid w:val="00F80A04"/>
    <w:rsid w:val="00F80D3B"/>
    <w:rsid w:val="00F8174E"/>
    <w:rsid w:val="00F819C6"/>
    <w:rsid w:val="00F81AF1"/>
    <w:rsid w:val="00F82357"/>
    <w:rsid w:val="00F8380F"/>
    <w:rsid w:val="00F839FD"/>
    <w:rsid w:val="00F83C7F"/>
    <w:rsid w:val="00F83DD1"/>
    <w:rsid w:val="00F844D0"/>
    <w:rsid w:val="00F8480C"/>
    <w:rsid w:val="00F84CD5"/>
    <w:rsid w:val="00F84D30"/>
    <w:rsid w:val="00F84E08"/>
    <w:rsid w:val="00F85649"/>
    <w:rsid w:val="00F8617F"/>
    <w:rsid w:val="00F8626B"/>
    <w:rsid w:val="00F862DE"/>
    <w:rsid w:val="00F86B9A"/>
    <w:rsid w:val="00F871CC"/>
    <w:rsid w:val="00F8772A"/>
    <w:rsid w:val="00F90811"/>
    <w:rsid w:val="00F90DA8"/>
    <w:rsid w:val="00F91862"/>
    <w:rsid w:val="00F91B2D"/>
    <w:rsid w:val="00F91C11"/>
    <w:rsid w:val="00F91EDF"/>
    <w:rsid w:val="00F92679"/>
    <w:rsid w:val="00F92AF7"/>
    <w:rsid w:val="00F92CF5"/>
    <w:rsid w:val="00F92DFC"/>
    <w:rsid w:val="00F93B5C"/>
    <w:rsid w:val="00F94F44"/>
    <w:rsid w:val="00F954DC"/>
    <w:rsid w:val="00F95B47"/>
    <w:rsid w:val="00F96914"/>
    <w:rsid w:val="00F971A0"/>
    <w:rsid w:val="00F97C63"/>
    <w:rsid w:val="00F97FF0"/>
    <w:rsid w:val="00FA045C"/>
    <w:rsid w:val="00FA13B1"/>
    <w:rsid w:val="00FA19AA"/>
    <w:rsid w:val="00FA2197"/>
    <w:rsid w:val="00FA2363"/>
    <w:rsid w:val="00FA268C"/>
    <w:rsid w:val="00FA2C66"/>
    <w:rsid w:val="00FA30D1"/>
    <w:rsid w:val="00FA35A7"/>
    <w:rsid w:val="00FA45E3"/>
    <w:rsid w:val="00FA4767"/>
    <w:rsid w:val="00FA5090"/>
    <w:rsid w:val="00FA52E3"/>
    <w:rsid w:val="00FA561D"/>
    <w:rsid w:val="00FA5D08"/>
    <w:rsid w:val="00FA70EB"/>
    <w:rsid w:val="00FA7B42"/>
    <w:rsid w:val="00FA7DB9"/>
    <w:rsid w:val="00FB1AC0"/>
    <w:rsid w:val="00FB29F6"/>
    <w:rsid w:val="00FB307D"/>
    <w:rsid w:val="00FB3841"/>
    <w:rsid w:val="00FB3CC3"/>
    <w:rsid w:val="00FB3ED0"/>
    <w:rsid w:val="00FB44B9"/>
    <w:rsid w:val="00FB5A3D"/>
    <w:rsid w:val="00FB68E3"/>
    <w:rsid w:val="00FB7AB2"/>
    <w:rsid w:val="00FB7AE5"/>
    <w:rsid w:val="00FC039B"/>
    <w:rsid w:val="00FC0582"/>
    <w:rsid w:val="00FC087E"/>
    <w:rsid w:val="00FC11FA"/>
    <w:rsid w:val="00FC1895"/>
    <w:rsid w:val="00FC300B"/>
    <w:rsid w:val="00FC336E"/>
    <w:rsid w:val="00FC3996"/>
    <w:rsid w:val="00FC51BF"/>
    <w:rsid w:val="00FC5EE5"/>
    <w:rsid w:val="00FC5F7E"/>
    <w:rsid w:val="00FC6538"/>
    <w:rsid w:val="00FC7063"/>
    <w:rsid w:val="00FC711E"/>
    <w:rsid w:val="00FC75EA"/>
    <w:rsid w:val="00FD120C"/>
    <w:rsid w:val="00FD2D5E"/>
    <w:rsid w:val="00FD3AF3"/>
    <w:rsid w:val="00FD4536"/>
    <w:rsid w:val="00FD4C8E"/>
    <w:rsid w:val="00FD4D54"/>
    <w:rsid w:val="00FD4E8C"/>
    <w:rsid w:val="00FD4FA0"/>
    <w:rsid w:val="00FD4FBE"/>
    <w:rsid w:val="00FD54E4"/>
    <w:rsid w:val="00FD59CD"/>
    <w:rsid w:val="00FD5C83"/>
    <w:rsid w:val="00FD6458"/>
    <w:rsid w:val="00FD64CF"/>
    <w:rsid w:val="00FD6969"/>
    <w:rsid w:val="00FD6E17"/>
    <w:rsid w:val="00FD7CB3"/>
    <w:rsid w:val="00FE07ED"/>
    <w:rsid w:val="00FE0E7C"/>
    <w:rsid w:val="00FE11AA"/>
    <w:rsid w:val="00FE11EA"/>
    <w:rsid w:val="00FE1B44"/>
    <w:rsid w:val="00FE282B"/>
    <w:rsid w:val="00FE282D"/>
    <w:rsid w:val="00FE2AD5"/>
    <w:rsid w:val="00FE3637"/>
    <w:rsid w:val="00FE369C"/>
    <w:rsid w:val="00FE3CA1"/>
    <w:rsid w:val="00FE4FA2"/>
    <w:rsid w:val="00FE5530"/>
    <w:rsid w:val="00FE6322"/>
    <w:rsid w:val="00FE67D5"/>
    <w:rsid w:val="00FE6B88"/>
    <w:rsid w:val="00FE7122"/>
    <w:rsid w:val="00FE7505"/>
    <w:rsid w:val="00FE7D3D"/>
    <w:rsid w:val="00FF0257"/>
    <w:rsid w:val="00FF094B"/>
    <w:rsid w:val="00FF1006"/>
    <w:rsid w:val="00FF1554"/>
    <w:rsid w:val="00FF1631"/>
    <w:rsid w:val="00FF17B1"/>
    <w:rsid w:val="00FF2563"/>
    <w:rsid w:val="00FF2C55"/>
    <w:rsid w:val="00FF311E"/>
    <w:rsid w:val="00FF3EC1"/>
    <w:rsid w:val="00FF4028"/>
    <w:rsid w:val="00FF4AFA"/>
    <w:rsid w:val="00FF5A5E"/>
    <w:rsid w:val="00FF6225"/>
    <w:rsid w:val="00FF75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uppressAutoHyphens/>
      <w:spacing w:before="120" w:after="120" w:line="280" w:lineRule="exact"/>
      <w:ind w:left="284" w:hanging="357"/>
      <w:jc w:val="both"/>
    </w:pPr>
    <w:rPr>
      <w:sz w:val="24"/>
      <w:szCs w:val="24"/>
      <w:lang w:eastAsia="ar-SA"/>
    </w:rPr>
  </w:style>
  <w:style w:type="paragraph" w:styleId="2">
    <w:name w:val="heading 2"/>
    <w:basedOn w:val="a0"/>
    <w:next w:val="a0"/>
    <w:link w:val="2Char"/>
    <w:semiHidden/>
    <w:unhideWhenUsed/>
    <w:qFormat/>
    <w:rsid w:val="00AF6A96"/>
    <w:pPr>
      <w:keepNext/>
      <w:spacing w:before="240" w:after="60"/>
      <w:outlineLvl w:val="1"/>
    </w:pPr>
    <w:rPr>
      <w:rFonts w:ascii="Cambria" w:hAnsi="Cambria"/>
      <w:b/>
      <w:bCs/>
      <w:i/>
      <w:iCs/>
      <w:sz w:val="28"/>
      <w:szCs w:val="28"/>
      <w:lang/>
    </w:rPr>
  </w:style>
  <w:style w:type="paragraph" w:styleId="3">
    <w:name w:val="heading 3"/>
    <w:basedOn w:val="a0"/>
    <w:next w:val="a0"/>
    <w:qFormat/>
    <w:pPr>
      <w:keepNext/>
      <w:numPr>
        <w:ilvl w:val="2"/>
        <w:numId w:val="1"/>
      </w:numPr>
      <w:tabs>
        <w:tab w:val="left" w:pos="720"/>
      </w:tabs>
      <w:overflowPunct w:val="0"/>
      <w:autoSpaceDE w:val="0"/>
      <w:spacing w:before="0" w:after="0"/>
      <w:jc w:val="center"/>
      <w:textAlignment w:val="baseline"/>
      <w:outlineLvl w:val="2"/>
    </w:pPr>
    <w:rPr>
      <w:rFonts w:ascii="Arial" w:hAnsi="Arial" w:cs="Arial"/>
      <w:b/>
      <w:bCs/>
      <w:i/>
      <w:iCs/>
      <w:u w:val="single"/>
    </w:rPr>
  </w:style>
  <w:style w:type="paragraph" w:styleId="4">
    <w:name w:val="heading 4"/>
    <w:basedOn w:val="a0"/>
    <w:next w:val="a0"/>
    <w:qFormat/>
    <w:pPr>
      <w:keepNext/>
      <w:numPr>
        <w:ilvl w:val="3"/>
        <w:numId w:val="1"/>
      </w:numPr>
      <w:tabs>
        <w:tab w:val="left" w:pos="864"/>
      </w:tabs>
      <w:overflowPunct w:val="0"/>
      <w:autoSpaceDE w:val="0"/>
      <w:spacing w:before="0" w:after="0"/>
      <w:jc w:val="center"/>
      <w:textAlignment w:val="baseline"/>
      <w:outlineLvl w:val="3"/>
    </w:pPr>
    <w:rPr>
      <w:rFonts w:ascii="Arial" w:hAnsi="Arial" w:cs="Arial"/>
      <w:i/>
      <w:iCs/>
    </w:rPr>
  </w:style>
  <w:style w:type="character" w:default="1" w:styleId="a1">
    <w:name w:val="Default Paragraph Font"/>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WW8Num2z0">
    <w:name w:val="WW8Num2z0"/>
    <w:rPr>
      <w:rFonts w:ascii="Times New Roman" w:hAnsi="Times New Roman" w:cs="Arial"/>
      <w:b/>
      <w:bCs/>
    </w:rPr>
  </w:style>
  <w:style w:type="character" w:customStyle="1" w:styleId="WW8Num3z0">
    <w:name w:val="WW8Num3z0"/>
    <w:rPr>
      <w:b/>
    </w:rPr>
  </w:style>
  <w:style w:type="character" w:customStyle="1" w:styleId="WW8Num4z0">
    <w:name w:val="WW8Num4z0"/>
    <w:rPr>
      <w:b/>
    </w:rPr>
  </w:style>
  <w:style w:type="character" w:customStyle="1" w:styleId="WW8Num5z0">
    <w:name w:val="WW8Num5z0"/>
    <w:rPr>
      <w:rFonts w:ascii="Times New Roman" w:hAnsi="Times New Roman" w:cs="Times New Roman"/>
      <w:b/>
    </w:rPr>
  </w:style>
  <w:style w:type="character" w:customStyle="1" w:styleId="73">
    <w:name w:val="Προεπιλεγμένη γραμματοσειρά73"/>
  </w:style>
  <w:style w:type="character" w:customStyle="1" w:styleId="Absatz-Standardschriftart">
    <w:name w:val="Absatz-Standardschriftart"/>
  </w:style>
  <w:style w:type="character" w:customStyle="1" w:styleId="72">
    <w:name w:val="Προεπιλεγμένη γραμματοσειρά72"/>
  </w:style>
  <w:style w:type="character" w:customStyle="1" w:styleId="71">
    <w:name w:val="Προεπιλεγμένη γραμματοσειρά71"/>
  </w:style>
  <w:style w:type="character" w:customStyle="1" w:styleId="70">
    <w:name w:val="Προεπιλεγμένη γραμματοσειρά70"/>
  </w:style>
  <w:style w:type="character" w:customStyle="1" w:styleId="WW-Absatz-Standardschriftart">
    <w:name w:val="WW-Absatz-Standardschriftart"/>
  </w:style>
  <w:style w:type="character" w:customStyle="1" w:styleId="69">
    <w:name w:val="Προεπιλεγμένη γραμματοσειρά69"/>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68">
    <w:name w:val="Προεπιλεγμένη γραμματοσειρά68"/>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67">
    <w:name w:val="Προεπιλεγμένη γραμματοσειρά67"/>
  </w:style>
  <w:style w:type="character" w:customStyle="1" w:styleId="WW-Absatz-Standardschriftart111111111111111">
    <w:name w:val="WW-Absatz-Standardschriftart111111111111111"/>
  </w:style>
  <w:style w:type="character" w:customStyle="1" w:styleId="66">
    <w:name w:val="Προεπιλεγμένη γραμματοσειρά66"/>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65">
    <w:name w:val="Προεπιλεγμένη γραμματοσειρά65"/>
  </w:style>
  <w:style w:type="character" w:customStyle="1" w:styleId="64">
    <w:name w:val="Προεπιλεγμένη γραμματοσειρά64"/>
  </w:style>
  <w:style w:type="character" w:customStyle="1" w:styleId="WW-Absatz-Standardschriftart1111111111111111111">
    <w:name w:val="WW-Absatz-Standardschriftart1111111111111111111"/>
  </w:style>
  <w:style w:type="character" w:customStyle="1" w:styleId="63">
    <w:name w:val="Προεπιλεγμένη γραμματοσειρά63"/>
  </w:style>
  <w:style w:type="character" w:customStyle="1" w:styleId="WW-Absatz-Standardschriftart11111111111111111111">
    <w:name w:val="WW-Absatz-Standardschriftart11111111111111111111"/>
  </w:style>
  <w:style w:type="character" w:customStyle="1" w:styleId="62">
    <w:name w:val="Προεπιλεγμένη γραμματοσειρά62"/>
  </w:style>
  <w:style w:type="character" w:customStyle="1" w:styleId="WW-Absatz-Standardschriftart111111111111111111111">
    <w:name w:val="WW-Absatz-Standardschriftart111111111111111111111"/>
  </w:style>
  <w:style w:type="character" w:customStyle="1" w:styleId="61">
    <w:name w:val="Προεπιλεγμένη γραμματοσειρά61"/>
  </w:style>
  <w:style w:type="character" w:customStyle="1" w:styleId="WW-Absatz-Standardschriftart1111111111111111111111">
    <w:name w:val="WW-Absatz-Standardschriftart1111111111111111111111"/>
  </w:style>
  <w:style w:type="character" w:customStyle="1" w:styleId="60">
    <w:name w:val="Προεπιλεγμένη γραμματοσειρά60"/>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59">
    <w:name w:val="Προεπιλεγμένη γραμματοσειρά59"/>
  </w:style>
  <w:style w:type="character" w:customStyle="1" w:styleId="58">
    <w:name w:val="Προεπιλεγμένη γραμματοσειρά58"/>
  </w:style>
  <w:style w:type="character" w:customStyle="1" w:styleId="57">
    <w:name w:val="Προεπιλεγμένη γραμματοσειρά57"/>
  </w:style>
  <w:style w:type="character" w:customStyle="1" w:styleId="WW-Absatz-Standardschriftart1111111111111111111111111">
    <w:name w:val="WW-Absatz-Standardschriftart1111111111111111111111111"/>
  </w:style>
  <w:style w:type="character" w:customStyle="1" w:styleId="56">
    <w:name w:val="Προεπιλεγμένη γραμματοσειρά56"/>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55">
    <w:name w:val="Προεπιλεγμένη γραμματοσειρά55"/>
  </w:style>
  <w:style w:type="character" w:customStyle="1" w:styleId="54">
    <w:name w:val="Προεπιλεγμένη γραμματοσειρά54"/>
  </w:style>
  <w:style w:type="character" w:customStyle="1" w:styleId="53">
    <w:name w:val="Προεπιλεγμένη γραμματοσειρά53"/>
  </w:style>
  <w:style w:type="character" w:customStyle="1" w:styleId="52">
    <w:name w:val="Προεπιλεγμένη γραμματοσειρά52"/>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51">
    <w:name w:val="Προεπιλεγμένη γραμματοσειρά51"/>
  </w:style>
  <w:style w:type="character" w:customStyle="1" w:styleId="WW-Absatz-Standardschriftart11111111111111111111111111111111">
    <w:name w:val="WW-Absatz-Standardschriftart11111111111111111111111111111111"/>
  </w:style>
  <w:style w:type="character" w:customStyle="1" w:styleId="50">
    <w:name w:val="Προεπιλεγμένη γραμματοσειρά50"/>
  </w:style>
  <w:style w:type="character" w:customStyle="1" w:styleId="WW-Absatz-Standardschriftart111111111111111111111111111111111">
    <w:name w:val="WW-Absatz-Standardschriftart111111111111111111111111111111111"/>
  </w:style>
  <w:style w:type="character" w:customStyle="1" w:styleId="WW8Num5z1">
    <w:name w:val="WW8Num5z1"/>
    <w:rPr>
      <w:rFonts w:ascii="Times New Roman" w:hAnsi="Times New Roman" w:cs="Times New Roman"/>
      <w:b/>
    </w:rPr>
  </w:style>
  <w:style w:type="character" w:customStyle="1" w:styleId="49">
    <w:name w:val="Προεπιλεγμένη γραμματοσειρά49"/>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48">
    <w:name w:val="Προεπιλεγμένη γραμματοσειρά48"/>
  </w:style>
  <w:style w:type="character" w:customStyle="1" w:styleId="47">
    <w:name w:val="Προεπιλεγμένη γραμματοσειρά47"/>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46">
    <w:name w:val="Προεπιλεγμένη γραμματοσειρά46"/>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45">
    <w:name w:val="Προεπιλεγμένη γραμματοσειρά45"/>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44">
    <w:name w:val="Προεπιλεγμένη γραμματοσειρά44"/>
  </w:style>
  <w:style w:type="character" w:customStyle="1" w:styleId="43">
    <w:name w:val="Προεπιλεγμένη γραμματοσειρά43"/>
  </w:style>
  <w:style w:type="character" w:customStyle="1" w:styleId="WW-Absatz-Standardschriftart1111111111111111111111111111111111111111111111111111">
    <w:name w:val="WW-Absatz-Standardschriftart1111111111111111111111111111111111111111111111111111"/>
  </w:style>
  <w:style w:type="character" w:customStyle="1" w:styleId="42">
    <w:name w:val="Προεπιλεγμένη γραμματοσειρά42"/>
  </w:style>
  <w:style w:type="character" w:customStyle="1" w:styleId="41">
    <w:name w:val="Προεπιλεγμένη γραμματοσειρά41"/>
  </w:style>
  <w:style w:type="character" w:customStyle="1" w:styleId="40">
    <w:name w:val="Προεπιλεγμένη γραμματοσειρά40"/>
  </w:style>
  <w:style w:type="character" w:customStyle="1" w:styleId="WW-Absatz-Standardschriftart11111111111111111111111111111111111111111111111111111">
    <w:name w:val="WW-Absatz-Standardschriftart11111111111111111111111111111111111111111111111111111"/>
  </w:style>
  <w:style w:type="character" w:customStyle="1" w:styleId="39">
    <w:name w:val="Προεπιλεγμένη γραμματοσειρά39"/>
  </w:style>
  <w:style w:type="character" w:customStyle="1" w:styleId="38">
    <w:name w:val="Προεπιλεγμένη γραμματοσειρά38"/>
  </w:style>
  <w:style w:type="character" w:customStyle="1" w:styleId="37">
    <w:name w:val="Προεπιλεγμένη γραμματοσειρά37"/>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36">
    <w:name w:val="Προεπιλεγμένη γραμματοσειρά36"/>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35">
    <w:name w:val="Προεπιλεγμένη γραμματοσειρά35"/>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34">
    <w:name w:val="Προεπιλεγμένη γραμματοσειρά34"/>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33">
    <w:name w:val="Προεπιλεγμένη γραμματοσειρά33"/>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32">
    <w:name w:val="Προεπιλεγμένη γραμματοσειρά32"/>
  </w:style>
  <w:style w:type="character" w:customStyle="1" w:styleId="31">
    <w:name w:val="Προεπιλεγμένη γραμματοσειρά3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30">
    <w:name w:val="Προεπιλεγμένη γραμματοσειρά30"/>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29">
    <w:name w:val="Προεπιλεγμένη γραμματοσειρά29"/>
  </w:style>
  <w:style w:type="character" w:customStyle="1" w:styleId="WW8Num6z0">
    <w:name w:val="WW8Num6z0"/>
    <w:rPr>
      <w:rFonts w:ascii="Times New Roman" w:hAnsi="Times New Roman" w:cs="Times New Roman"/>
    </w:rPr>
  </w:style>
  <w:style w:type="character" w:customStyle="1" w:styleId="28">
    <w:name w:val="Προεπιλεγμένη γραμματοσειρά28"/>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27">
    <w:name w:val="Προεπιλεγμένη γραμματοσειρά27"/>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26">
    <w:name w:val="Προεπιλεγμένη γραμματοσειρά26"/>
  </w:style>
  <w:style w:type="character" w:customStyle="1" w:styleId="25">
    <w:name w:val="Προεπιλεγμένη γραμματοσειρά2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24">
    <w:name w:val="Προεπιλεγμένη γραμματοσειρά2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23">
    <w:name w:val="Προεπιλεγμένη γραμματοσειρά2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22">
    <w:name w:val="Προεπιλεγμένη γραμματοσειρά2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21">
    <w:name w:val="Προεπιλεγμένη γραμματοσειρά2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20">
    <w:name w:val="Προεπιλεγμένη γραμματοσειρά20"/>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19">
    <w:name w:val="Προεπιλεγμένη γραμματοσειρά1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18">
    <w:name w:val="Προεπιλεγμένη γραμματοσειρά18"/>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17">
    <w:name w:val="Προεπιλεγμένη γραμματοσειρά17"/>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16">
    <w:name w:val="Προεπιλεγμένη γραμματοσειρά1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15">
    <w:name w:val="Προεπιλεγμένη γραμματοσειρά15"/>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14">
    <w:name w:val="Προεπιλεγμένη γραμματοσειρά14"/>
  </w:style>
  <w:style w:type="character" w:customStyle="1" w:styleId="13">
    <w:name w:val="Προεπιλεγμένη γραμματοσειρά13"/>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8Num7z0">
    <w:name w:val="WW8Num7z0"/>
    <w:rPr>
      <w:b w:val="0"/>
    </w:rPr>
  </w:style>
  <w:style w:type="character" w:customStyle="1" w:styleId="WW8Num10z0">
    <w:name w:val="WW8Num10z0"/>
    <w:rPr>
      <w:b/>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12">
    <w:name w:val="Προεπιλεγμένη γραμματοσειρά12"/>
  </w:style>
  <w:style w:type="character" w:customStyle="1" w:styleId="11">
    <w:name w:val="Προεπιλεγμένη γραμματοσειρά11"/>
  </w:style>
  <w:style w:type="character" w:customStyle="1" w:styleId="10">
    <w:name w:val="Προεπιλεγμένη γραμματοσειρά10"/>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9">
    <w:name w:val="Προεπιλεγμένη γραμματοσειρά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8">
    <w:name w:val="Προεπιλεγμένη γραμματοσειρά8"/>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7">
    <w:name w:val="Προεπιλεγμένη γραμματοσειρά7"/>
  </w:style>
  <w:style w:type="character" w:customStyle="1" w:styleId="6">
    <w:name w:val="Προεπιλεγμένη γραμματοσειρά6"/>
  </w:style>
  <w:style w:type="character" w:customStyle="1" w:styleId="5">
    <w:name w:val="Προεπιλεγμένη γραμματοσειρά5"/>
  </w:style>
  <w:style w:type="character" w:customStyle="1" w:styleId="4a">
    <w:name w:val="Προεπιλεγμένη γραμματοσειρά4"/>
  </w:style>
  <w:style w:type="character" w:customStyle="1" w:styleId="3a">
    <w:name w:val="Προεπιλεγμένη γραμματοσειρά3"/>
  </w:style>
  <w:style w:type="character" w:customStyle="1" w:styleId="WW8Num1z0">
    <w:name w:val="WW8Num1z0"/>
    <w:rPr>
      <w:rFonts w:cs="Times New Roman"/>
    </w:rPr>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WW8Num14z0">
    <w:name w:val="WW8Num14z0"/>
    <w:rPr>
      <w:rFonts w:cs="Times New Roman"/>
      <w:b/>
      <w:bCs/>
    </w:rPr>
  </w:style>
  <w:style w:type="character" w:customStyle="1" w:styleId="WW8Num14z1">
    <w:name w:val="WW8Num14z1"/>
    <w:rPr>
      <w:rFonts w:cs="Times New Roman"/>
    </w:rPr>
  </w:style>
  <w:style w:type="character" w:customStyle="1" w:styleId="WW8Num15z0">
    <w:name w:val="WW8Num15z0"/>
    <w:rPr>
      <w:b/>
    </w:rPr>
  </w:style>
  <w:style w:type="character" w:customStyle="1" w:styleId="WW8Num16z0">
    <w:name w:val="WW8Num16z0"/>
    <w:rPr>
      <w:b w:val="0"/>
    </w:rPr>
  </w:style>
  <w:style w:type="character" w:customStyle="1" w:styleId="WW8Num18z0">
    <w:name w:val="WW8Num18z0"/>
    <w:rPr>
      <w:b w:val="0"/>
    </w:rPr>
  </w:style>
  <w:style w:type="character" w:customStyle="1" w:styleId="WW8Num19z0">
    <w:name w:val="WW8Num19z0"/>
    <w:rPr>
      <w:b w:val="0"/>
    </w:rPr>
  </w:style>
  <w:style w:type="character" w:customStyle="1" w:styleId="WW8Num20z0">
    <w:name w:val="WW8Num20z0"/>
    <w:rPr>
      <w:rFonts w:cs="Times New Roman"/>
    </w:rPr>
  </w:style>
  <w:style w:type="character" w:customStyle="1" w:styleId="2a">
    <w:name w:val="Προεπιλεγμένη γραμματοσειρά2"/>
  </w:style>
  <w:style w:type="character" w:customStyle="1" w:styleId="3Char">
    <w:name w:val="Επικεφαλίδα 3 Char"/>
    <w:rPr>
      <w:rFonts w:ascii="Cambria" w:hAnsi="Cambria" w:cs="Cambria"/>
      <w:b/>
      <w:bCs/>
      <w:sz w:val="26"/>
      <w:szCs w:val="26"/>
      <w:lang w:eastAsia="ar-SA" w:bidi="ar-SA"/>
    </w:rPr>
  </w:style>
  <w:style w:type="character" w:customStyle="1" w:styleId="4Char">
    <w:name w:val="Επικεφαλίδα 4 Char"/>
    <w:rPr>
      <w:rFonts w:ascii="Calibri" w:hAnsi="Calibri" w:cs="Calibri"/>
      <w:b/>
      <w:bCs/>
      <w:sz w:val="28"/>
      <w:szCs w:val="28"/>
      <w:lang w:eastAsia="ar-SA" w:bidi="ar-SA"/>
    </w:rPr>
  </w:style>
  <w:style w:type="character" w:customStyle="1" w:styleId="1">
    <w:name w:val="Προεπιλεγμένη γραμματοσειρά1"/>
  </w:style>
  <w:style w:type="character" w:customStyle="1" w:styleId="CharChar5">
    <w:name w:val="Char Char5"/>
    <w:rPr>
      <w:rFonts w:ascii="Arial" w:hAnsi="Arial" w:cs="Arial"/>
      <w:b/>
      <w:bCs/>
      <w:i/>
      <w:iCs/>
      <w:sz w:val="20"/>
      <w:szCs w:val="20"/>
      <w:u w:val="single"/>
    </w:rPr>
  </w:style>
  <w:style w:type="character" w:customStyle="1" w:styleId="CharChar4">
    <w:name w:val="Char Char4"/>
    <w:rPr>
      <w:rFonts w:ascii="Arial" w:hAnsi="Arial" w:cs="Arial"/>
      <w:i/>
      <w:iCs/>
      <w:sz w:val="20"/>
      <w:szCs w:val="20"/>
    </w:rPr>
  </w:style>
  <w:style w:type="character" w:customStyle="1" w:styleId="CharChar3">
    <w:name w:val="Char Char3"/>
    <w:rPr>
      <w:rFonts w:ascii="Arial" w:hAnsi="Arial" w:cs="Arial"/>
      <w:sz w:val="24"/>
      <w:szCs w:val="24"/>
    </w:rPr>
  </w:style>
  <w:style w:type="character" w:customStyle="1" w:styleId="CharChar2">
    <w:name w:val="Char Char2"/>
    <w:rPr>
      <w:rFonts w:ascii="Tahoma" w:hAnsi="Tahoma" w:cs="Tahoma"/>
      <w:sz w:val="16"/>
      <w:szCs w:val="16"/>
    </w:rPr>
  </w:style>
  <w:style w:type="character" w:customStyle="1" w:styleId="CharChar1">
    <w:name w:val="Char Char1"/>
    <w:rPr>
      <w:rFonts w:ascii="Times New Roman" w:hAnsi="Times New Roman" w:cs="Times New Roman"/>
      <w:sz w:val="24"/>
      <w:szCs w:val="24"/>
    </w:rPr>
  </w:style>
  <w:style w:type="character" w:customStyle="1" w:styleId="CharChar">
    <w:name w:val="Char Char"/>
    <w:rPr>
      <w:rFonts w:ascii="Times New Roman" w:hAnsi="Times New Roman" w:cs="Times New Roman"/>
      <w:sz w:val="24"/>
      <w:szCs w:val="24"/>
    </w:rPr>
  </w:style>
  <w:style w:type="character" w:customStyle="1" w:styleId="FontStyle13">
    <w:name w:val="Font Style13"/>
    <w:rPr>
      <w:rFonts w:ascii="Times New Roman" w:hAnsi="Times New Roman" w:cs="Times New Roman"/>
      <w:sz w:val="24"/>
      <w:szCs w:val="24"/>
    </w:rPr>
  </w:style>
  <w:style w:type="character" w:customStyle="1" w:styleId="FontStyle14">
    <w:name w:val="Font Style14"/>
    <w:uiPriority w:val="99"/>
    <w:rPr>
      <w:rFonts w:ascii="Times New Roman" w:hAnsi="Times New Roman" w:cs="Times New Roman"/>
      <w:b/>
      <w:bCs/>
      <w:sz w:val="24"/>
      <w:szCs w:val="24"/>
    </w:rPr>
  </w:style>
  <w:style w:type="character" w:customStyle="1" w:styleId="Char">
    <w:name w:val="Σώμα κειμένου Char"/>
    <w:rPr>
      <w:rFonts w:cs="Times New Roman"/>
      <w:sz w:val="24"/>
      <w:szCs w:val="24"/>
      <w:lang w:eastAsia="ar-SA" w:bidi="ar-SA"/>
    </w:rPr>
  </w:style>
  <w:style w:type="character" w:customStyle="1" w:styleId="Char0">
    <w:name w:val="Κείμενο πλαισίου Char"/>
    <w:rPr>
      <w:rFonts w:cs="Times New Roman"/>
      <w:sz w:val="2"/>
      <w:szCs w:val="2"/>
      <w:lang w:eastAsia="ar-SA" w:bidi="ar-SA"/>
    </w:rPr>
  </w:style>
  <w:style w:type="character" w:customStyle="1" w:styleId="Char1">
    <w:name w:val="Κεφαλίδα Char"/>
    <w:rPr>
      <w:rFonts w:cs="Times New Roman"/>
      <w:sz w:val="24"/>
      <w:szCs w:val="24"/>
      <w:lang w:eastAsia="ar-SA" w:bidi="ar-SA"/>
    </w:rPr>
  </w:style>
  <w:style w:type="character" w:customStyle="1" w:styleId="Char2">
    <w:name w:val="Υποσέλιδο Char"/>
    <w:rPr>
      <w:rFonts w:cs="Times New Roman"/>
      <w:sz w:val="24"/>
      <w:szCs w:val="24"/>
      <w:lang w:eastAsia="ar-SA" w:bidi="ar-SA"/>
    </w:rPr>
  </w:style>
  <w:style w:type="character" w:styleId="a4">
    <w:name w:val="Emphasis"/>
    <w:qFormat/>
    <w:rPr>
      <w:rFonts w:cs="Times New Roman"/>
      <w:i/>
      <w:iCs/>
    </w:rPr>
  </w:style>
  <w:style w:type="character" w:styleId="a5">
    <w:name w:val="Strong"/>
    <w:uiPriority w:val="22"/>
    <w:qFormat/>
    <w:rPr>
      <w:b/>
      <w:bCs/>
    </w:rPr>
  </w:style>
  <w:style w:type="character" w:styleId="a6">
    <w:name w:val="page number"/>
    <w:basedOn w:val="14"/>
  </w:style>
  <w:style w:type="character" w:customStyle="1" w:styleId="a7">
    <w:name w:val="Χαρακτήρες αρίθμησης"/>
    <w:rPr>
      <w:lang w:val="en-US"/>
    </w:rPr>
  </w:style>
  <w:style w:type="character" w:customStyle="1" w:styleId="FontStyle20">
    <w:name w:val="Font Style20"/>
    <w:rPr>
      <w:rFonts w:ascii="Arial" w:hAnsi="Arial" w:cs="Arial"/>
      <w:b/>
      <w:bCs/>
      <w:sz w:val="20"/>
      <w:szCs w:val="20"/>
    </w:rPr>
  </w:style>
  <w:style w:type="character" w:customStyle="1" w:styleId="apple-style-span">
    <w:name w:val="apple-style-span"/>
    <w:basedOn w:val="1"/>
  </w:style>
  <w:style w:type="character" w:customStyle="1" w:styleId="FontStyle11">
    <w:name w:val="Font Style11"/>
    <w:rPr>
      <w:rFonts w:ascii="Times New Roman" w:hAnsi="Times New Roman" w:cs="Times New Roman"/>
      <w:sz w:val="24"/>
      <w:szCs w:val="24"/>
    </w:rPr>
  </w:style>
  <w:style w:type="paragraph" w:customStyle="1" w:styleId="a8">
    <w:name w:val="Επικεφαλίδα"/>
    <w:basedOn w:val="a0"/>
    <w:next w:val="a9"/>
    <w:pPr>
      <w:keepNext/>
      <w:spacing w:before="240"/>
    </w:pPr>
    <w:rPr>
      <w:rFonts w:ascii="Arial" w:eastAsia="Arial Unicode MS" w:hAnsi="Arial" w:cs="Arial"/>
      <w:sz w:val="28"/>
      <w:szCs w:val="28"/>
    </w:rPr>
  </w:style>
  <w:style w:type="paragraph" w:styleId="a9">
    <w:name w:val="Body Text"/>
    <w:basedOn w:val="a0"/>
    <w:rPr>
      <w:rFonts w:ascii="Arial" w:hAnsi="Arial" w:cs="Arial"/>
    </w:rPr>
  </w:style>
  <w:style w:type="paragraph" w:styleId="aa">
    <w:name w:val="List"/>
    <w:basedOn w:val="a9"/>
  </w:style>
  <w:style w:type="paragraph" w:customStyle="1" w:styleId="620">
    <w:name w:val="Λεζάντα62"/>
    <w:basedOn w:val="a0"/>
    <w:pPr>
      <w:suppressLineNumbers/>
    </w:pPr>
    <w:rPr>
      <w:rFonts w:cs="Tahoma"/>
      <w:i/>
      <w:iCs/>
    </w:rPr>
  </w:style>
  <w:style w:type="paragraph" w:customStyle="1" w:styleId="ab">
    <w:name w:val="Ευρετήριο"/>
    <w:basedOn w:val="a0"/>
    <w:pPr>
      <w:suppressLineNumbers/>
    </w:pPr>
  </w:style>
  <w:style w:type="paragraph" w:customStyle="1" w:styleId="610">
    <w:name w:val="Λεζάντα61"/>
    <w:basedOn w:val="a0"/>
    <w:pPr>
      <w:suppressLineNumbers/>
    </w:pPr>
    <w:rPr>
      <w:rFonts w:cs="Tahoma"/>
      <w:i/>
      <w:iCs/>
    </w:rPr>
  </w:style>
  <w:style w:type="paragraph" w:customStyle="1" w:styleId="600">
    <w:name w:val="Λεζάντα60"/>
    <w:basedOn w:val="a0"/>
    <w:pPr>
      <w:suppressLineNumbers/>
    </w:pPr>
    <w:rPr>
      <w:rFonts w:cs="Tahoma"/>
      <w:i/>
      <w:iCs/>
    </w:rPr>
  </w:style>
  <w:style w:type="paragraph" w:customStyle="1" w:styleId="590">
    <w:name w:val="Λεζάντα59"/>
    <w:basedOn w:val="a0"/>
    <w:pPr>
      <w:suppressLineNumbers/>
    </w:pPr>
    <w:rPr>
      <w:rFonts w:cs="Tahoma"/>
      <w:i/>
      <w:iCs/>
    </w:rPr>
  </w:style>
  <w:style w:type="paragraph" w:customStyle="1" w:styleId="580">
    <w:name w:val="Λεζάντα58"/>
    <w:basedOn w:val="a0"/>
    <w:pPr>
      <w:suppressLineNumbers/>
    </w:pPr>
    <w:rPr>
      <w:rFonts w:cs="Tahoma"/>
      <w:i/>
      <w:iCs/>
    </w:rPr>
  </w:style>
  <w:style w:type="paragraph" w:customStyle="1" w:styleId="570">
    <w:name w:val="Λεζάντα57"/>
    <w:basedOn w:val="a0"/>
    <w:pPr>
      <w:suppressLineNumbers/>
    </w:pPr>
    <w:rPr>
      <w:rFonts w:cs="Tahoma"/>
      <w:i/>
      <w:iCs/>
    </w:rPr>
  </w:style>
  <w:style w:type="paragraph" w:customStyle="1" w:styleId="560">
    <w:name w:val="Λεζάντα56"/>
    <w:basedOn w:val="a0"/>
    <w:pPr>
      <w:suppressLineNumbers/>
    </w:pPr>
    <w:rPr>
      <w:rFonts w:cs="Tahoma"/>
      <w:i/>
      <w:iCs/>
    </w:rPr>
  </w:style>
  <w:style w:type="paragraph" w:customStyle="1" w:styleId="550">
    <w:name w:val="Λεζάντα55"/>
    <w:basedOn w:val="a0"/>
    <w:pPr>
      <w:suppressLineNumbers/>
    </w:pPr>
    <w:rPr>
      <w:rFonts w:cs="Tahoma"/>
      <w:i/>
      <w:iCs/>
    </w:rPr>
  </w:style>
  <w:style w:type="paragraph" w:customStyle="1" w:styleId="540">
    <w:name w:val="Λεζάντα54"/>
    <w:basedOn w:val="a0"/>
    <w:pPr>
      <w:suppressLineNumbers/>
    </w:pPr>
    <w:rPr>
      <w:rFonts w:cs="Tahoma"/>
      <w:i/>
      <w:iCs/>
    </w:rPr>
  </w:style>
  <w:style w:type="paragraph" w:customStyle="1" w:styleId="530">
    <w:name w:val="Λεζάντα53"/>
    <w:basedOn w:val="a0"/>
    <w:pPr>
      <w:suppressLineNumbers/>
    </w:pPr>
    <w:rPr>
      <w:rFonts w:cs="Tahoma"/>
      <w:i/>
      <w:iCs/>
    </w:rPr>
  </w:style>
  <w:style w:type="paragraph" w:customStyle="1" w:styleId="520">
    <w:name w:val="Λεζάντα52"/>
    <w:basedOn w:val="a0"/>
    <w:pPr>
      <w:suppressLineNumbers/>
    </w:pPr>
    <w:rPr>
      <w:rFonts w:cs="Tahoma"/>
      <w:i/>
      <w:iCs/>
    </w:rPr>
  </w:style>
  <w:style w:type="paragraph" w:customStyle="1" w:styleId="510">
    <w:name w:val="Λεζάντα51"/>
    <w:basedOn w:val="a0"/>
    <w:pPr>
      <w:suppressLineNumbers/>
    </w:pPr>
    <w:rPr>
      <w:rFonts w:cs="Tahoma"/>
      <w:i/>
      <w:iCs/>
    </w:rPr>
  </w:style>
  <w:style w:type="paragraph" w:customStyle="1" w:styleId="500">
    <w:name w:val="Λεζάντα50"/>
    <w:basedOn w:val="a0"/>
    <w:pPr>
      <w:suppressLineNumbers/>
    </w:pPr>
    <w:rPr>
      <w:rFonts w:cs="Tahoma"/>
      <w:i/>
      <w:iCs/>
    </w:rPr>
  </w:style>
  <w:style w:type="paragraph" w:customStyle="1" w:styleId="490">
    <w:name w:val="Λεζάντα49"/>
    <w:basedOn w:val="a0"/>
    <w:pPr>
      <w:suppressLineNumbers/>
    </w:pPr>
    <w:rPr>
      <w:rFonts w:cs="Tahoma"/>
      <w:i/>
      <w:iCs/>
    </w:rPr>
  </w:style>
  <w:style w:type="paragraph" w:customStyle="1" w:styleId="480">
    <w:name w:val="Λεζάντα48"/>
    <w:basedOn w:val="a0"/>
    <w:pPr>
      <w:suppressLineNumbers/>
    </w:pPr>
    <w:rPr>
      <w:rFonts w:cs="Tahoma"/>
      <w:i/>
      <w:iCs/>
    </w:rPr>
  </w:style>
  <w:style w:type="paragraph" w:customStyle="1" w:styleId="470">
    <w:name w:val="Λεζάντα47"/>
    <w:basedOn w:val="a0"/>
    <w:pPr>
      <w:suppressLineNumbers/>
    </w:pPr>
    <w:rPr>
      <w:rFonts w:cs="Tahoma"/>
      <w:i/>
      <w:iCs/>
    </w:rPr>
  </w:style>
  <w:style w:type="paragraph" w:customStyle="1" w:styleId="460">
    <w:name w:val="Λεζάντα46"/>
    <w:basedOn w:val="a0"/>
    <w:pPr>
      <w:suppressLineNumbers/>
    </w:pPr>
    <w:rPr>
      <w:rFonts w:cs="Tahoma"/>
      <w:i/>
      <w:iCs/>
    </w:rPr>
  </w:style>
  <w:style w:type="paragraph" w:customStyle="1" w:styleId="450">
    <w:name w:val="Λεζάντα45"/>
    <w:basedOn w:val="a0"/>
    <w:pPr>
      <w:suppressLineNumbers/>
    </w:pPr>
    <w:rPr>
      <w:rFonts w:cs="Tahoma"/>
      <w:i/>
      <w:iCs/>
    </w:rPr>
  </w:style>
  <w:style w:type="paragraph" w:customStyle="1" w:styleId="440">
    <w:name w:val="Λεζάντα44"/>
    <w:basedOn w:val="a0"/>
    <w:pPr>
      <w:suppressLineNumbers/>
    </w:pPr>
    <w:rPr>
      <w:rFonts w:cs="Tahoma"/>
      <w:i/>
      <w:iCs/>
    </w:rPr>
  </w:style>
  <w:style w:type="paragraph" w:customStyle="1" w:styleId="430">
    <w:name w:val="Λεζάντα43"/>
    <w:basedOn w:val="a0"/>
    <w:pPr>
      <w:suppressLineNumbers/>
    </w:pPr>
    <w:rPr>
      <w:rFonts w:cs="Tahoma"/>
      <w:i/>
      <w:iCs/>
    </w:rPr>
  </w:style>
  <w:style w:type="paragraph" w:customStyle="1" w:styleId="420">
    <w:name w:val="Λεζάντα42"/>
    <w:basedOn w:val="a0"/>
    <w:pPr>
      <w:suppressLineNumbers/>
    </w:pPr>
    <w:rPr>
      <w:rFonts w:cs="Tahoma"/>
      <w:i/>
      <w:iCs/>
    </w:rPr>
  </w:style>
  <w:style w:type="paragraph" w:customStyle="1" w:styleId="410">
    <w:name w:val="Λεζάντα41"/>
    <w:basedOn w:val="a0"/>
    <w:pPr>
      <w:suppressLineNumbers/>
    </w:pPr>
    <w:rPr>
      <w:rFonts w:cs="Tahoma"/>
      <w:i/>
      <w:iCs/>
    </w:rPr>
  </w:style>
  <w:style w:type="paragraph" w:customStyle="1" w:styleId="400">
    <w:name w:val="Λεζάντα40"/>
    <w:basedOn w:val="a0"/>
    <w:pPr>
      <w:suppressLineNumbers/>
    </w:pPr>
    <w:rPr>
      <w:rFonts w:cs="Tahoma"/>
      <w:i/>
      <w:iCs/>
    </w:rPr>
  </w:style>
  <w:style w:type="paragraph" w:customStyle="1" w:styleId="390">
    <w:name w:val="Λεζάντα39"/>
    <w:basedOn w:val="a0"/>
    <w:pPr>
      <w:suppressLineNumbers/>
    </w:pPr>
    <w:rPr>
      <w:rFonts w:cs="Tahoma"/>
      <w:i/>
      <w:iCs/>
    </w:rPr>
  </w:style>
  <w:style w:type="paragraph" w:customStyle="1" w:styleId="380">
    <w:name w:val="Λεζάντα38"/>
    <w:basedOn w:val="a0"/>
    <w:pPr>
      <w:suppressLineNumbers/>
    </w:pPr>
    <w:rPr>
      <w:rFonts w:cs="Tahoma"/>
      <w:i/>
      <w:iCs/>
    </w:rPr>
  </w:style>
  <w:style w:type="paragraph" w:customStyle="1" w:styleId="370">
    <w:name w:val="Λεζάντα37"/>
    <w:basedOn w:val="a0"/>
    <w:pPr>
      <w:suppressLineNumbers/>
    </w:pPr>
    <w:rPr>
      <w:rFonts w:cs="Tahoma"/>
      <w:i/>
      <w:iCs/>
    </w:rPr>
  </w:style>
  <w:style w:type="paragraph" w:customStyle="1" w:styleId="360">
    <w:name w:val="Λεζάντα36"/>
    <w:basedOn w:val="a0"/>
    <w:pPr>
      <w:suppressLineNumbers/>
    </w:pPr>
    <w:rPr>
      <w:rFonts w:cs="Tahoma"/>
      <w:i/>
      <w:iCs/>
    </w:rPr>
  </w:style>
  <w:style w:type="paragraph" w:customStyle="1" w:styleId="350">
    <w:name w:val="Λεζάντα35"/>
    <w:basedOn w:val="a0"/>
    <w:pPr>
      <w:suppressLineNumbers/>
    </w:pPr>
    <w:rPr>
      <w:rFonts w:cs="Tahoma"/>
      <w:i/>
      <w:iCs/>
    </w:rPr>
  </w:style>
  <w:style w:type="paragraph" w:customStyle="1" w:styleId="340">
    <w:name w:val="Λεζάντα34"/>
    <w:basedOn w:val="a0"/>
    <w:pPr>
      <w:suppressLineNumbers/>
    </w:pPr>
    <w:rPr>
      <w:rFonts w:cs="Tahoma"/>
      <w:i/>
      <w:iCs/>
    </w:rPr>
  </w:style>
  <w:style w:type="paragraph" w:customStyle="1" w:styleId="330">
    <w:name w:val="Λεζάντα33"/>
    <w:basedOn w:val="a0"/>
    <w:pPr>
      <w:suppressLineNumbers/>
    </w:pPr>
    <w:rPr>
      <w:rFonts w:cs="Tahoma"/>
      <w:i/>
      <w:iCs/>
    </w:rPr>
  </w:style>
  <w:style w:type="paragraph" w:customStyle="1" w:styleId="320">
    <w:name w:val="Λεζάντα32"/>
    <w:basedOn w:val="a0"/>
    <w:pPr>
      <w:suppressLineNumbers/>
    </w:pPr>
    <w:rPr>
      <w:rFonts w:cs="Tahoma"/>
      <w:i/>
      <w:iCs/>
    </w:rPr>
  </w:style>
  <w:style w:type="paragraph" w:customStyle="1" w:styleId="310">
    <w:name w:val="Λεζάντα31"/>
    <w:basedOn w:val="a0"/>
    <w:pPr>
      <w:suppressLineNumbers/>
    </w:pPr>
    <w:rPr>
      <w:rFonts w:cs="Tahoma"/>
      <w:i/>
      <w:iCs/>
    </w:rPr>
  </w:style>
  <w:style w:type="paragraph" w:customStyle="1" w:styleId="300">
    <w:name w:val="Λεζάντα30"/>
    <w:basedOn w:val="a0"/>
    <w:pPr>
      <w:suppressLineNumbers/>
    </w:pPr>
    <w:rPr>
      <w:rFonts w:cs="Tahoma"/>
      <w:i/>
      <w:iCs/>
    </w:rPr>
  </w:style>
  <w:style w:type="paragraph" w:customStyle="1" w:styleId="290">
    <w:name w:val="Λεζάντα29"/>
    <w:basedOn w:val="a0"/>
    <w:pPr>
      <w:suppressLineNumbers/>
    </w:pPr>
    <w:rPr>
      <w:rFonts w:cs="Tahoma"/>
      <w:i/>
      <w:iCs/>
    </w:rPr>
  </w:style>
  <w:style w:type="paragraph" w:customStyle="1" w:styleId="280">
    <w:name w:val="Λεζάντα28"/>
    <w:basedOn w:val="a0"/>
    <w:pPr>
      <w:suppressLineNumbers/>
    </w:pPr>
    <w:rPr>
      <w:rFonts w:cs="Tahoma"/>
      <w:i/>
      <w:iCs/>
    </w:rPr>
  </w:style>
  <w:style w:type="paragraph" w:customStyle="1" w:styleId="270">
    <w:name w:val="Λεζάντα27"/>
    <w:basedOn w:val="a0"/>
    <w:pPr>
      <w:suppressLineNumbers/>
    </w:pPr>
    <w:rPr>
      <w:rFonts w:cs="Tahoma"/>
      <w:i/>
      <w:iCs/>
    </w:rPr>
  </w:style>
  <w:style w:type="paragraph" w:customStyle="1" w:styleId="260">
    <w:name w:val="Λεζάντα26"/>
    <w:basedOn w:val="a0"/>
    <w:pPr>
      <w:suppressLineNumbers/>
    </w:pPr>
    <w:rPr>
      <w:rFonts w:cs="Tahoma"/>
      <w:i/>
      <w:iCs/>
    </w:rPr>
  </w:style>
  <w:style w:type="paragraph" w:customStyle="1" w:styleId="250">
    <w:name w:val="Λεζάντα25"/>
    <w:basedOn w:val="a0"/>
    <w:pPr>
      <w:suppressLineNumbers/>
    </w:pPr>
    <w:rPr>
      <w:rFonts w:cs="Tahoma"/>
      <w:i/>
      <w:iCs/>
    </w:rPr>
  </w:style>
  <w:style w:type="paragraph" w:customStyle="1" w:styleId="240">
    <w:name w:val="Λεζάντα24"/>
    <w:basedOn w:val="a0"/>
    <w:pPr>
      <w:suppressLineNumbers/>
    </w:pPr>
    <w:rPr>
      <w:rFonts w:cs="Tahoma"/>
      <w:i/>
      <w:iCs/>
    </w:rPr>
  </w:style>
  <w:style w:type="paragraph" w:customStyle="1" w:styleId="230">
    <w:name w:val="Λεζάντα23"/>
    <w:basedOn w:val="a0"/>
    <w:pPr>
      <w:suppressLineNumbers/>
    </w:pPr>
    <w:rPr>
      <w:rFonts w:cs="Tahoma"/>
      <w:i/>
      <w:iCs/>
    </w:rPr>
  </w:style>
  <w:style w:type="paragraph" w:customStyle="1" w:styleId="220">
    <w:name w:val="Λεζάντα22"/>
    <w:basedOn w:val="a0"/>
    <w:pPr>
      <w:suppressLineNumbers/>
    </w:pPr>
    <w:rPr>
      <w:rFonts w:cs="Tahoma"/>
      <w:i/>
      <w:iCs/>
    </w:rPr>
  </w:style>
  <w:style w:type="paragraph" w:customStyle="1" w:styleId="210">
    <w:name w:val="Λεζάντα21"/>
    <w:basedOn w:val="a0"/>
    <w:pPr>
      <w:suppressLineNumbers/>
    </w:pPr>
    <w:rPr>
      <w:rFonts w:cs="Tahoma"/>
      <w:i/>
      <w:iCs/>
    </w:rPr>
  </w:style>
  <w:style w:type="paragraph" w:customStyle="1" w:styleId="200">
    <w:name w:val="Λεζάντα20"/>
    <w:basedOn w:val="a0"/>
    <w:pPr>
      <w:suppressLineNumbers/>
    </w:pPr>
    <w:rPr>
      <w:rFonts w:cs="Tahoma"/>
      <w:i/>
      <w:iCs/>
    </w:rPr>
  </w:style>
  <w:style w:type="paragraph" w:customStyle="1" w:styleId="190">
    <w:name w:val="Λεζάντα19"/>
    <w:basedOn w:val="a0"/>
    <w:pPr>
      <w:suppressLineNumbers/>
    </w:pPr>
    <w:rPr>
      <w:rFonts w:cs="Tahoma"/>
      <w:i/>
      <w:iCs/>
    </w:rPr>
  </w:style>
  <w:style w:type="paragraph" w:customStyle="1" w:styleId="180">
    <w:name w:val="Λεζάντα18"/>
    <w:basedOn w:val="a0"/>
    <w:pPr>
      <w:suppressLineNumbers/>
    </w:pPr>
    <w:rPr>
      <w:rFonts w:cs="Mangal"/>
      <w:i/>
      <w:iCs/>
    </w:rPr>
  </w:style>
  <w:style w:type="paragraph" w:customStyle="1" w:styleId="170">
    <w:name w:val="Λεζάντα17"/>
    <w:basedOn w:val="a0"/>
    <w:pPr>
      <w:suppressLineNumbers/>
    </w:pPr>
    <w:rPr>
      <w:rFonts w:cs="Mangal"/>
      <w:i/>
      <w:iCs/>
    </w:rPr>
  </w:style>
  <w:style w:type="paragraph" w:customStyle="1" w:styleId="160">
    <w:name w:val="Λεζάντα16"/>
    <w:basedOn w:val="a0"/>
    <w:pPr>
      <w:suppressLineNumbers/>
    </w:pPr>
    <w:rPr>
      <w:rFonts w:cs="Mangal"/>
      <w:i/>
      <w:iCs/>
    </w:rPr>
  </w:style>
  <w:style w:type="paragraph" w:customStyle="1" w:styleId="150">
    <w:name w:val="Λεζάντα15"/>
    <w:basedOn w:val="a0"/>
    <w:pPr>
      <w:suppressLineNumbers/>
    </w:pPr>
    <w:rPr>
      <w:rFonts w:cs="Mangal"/>
      <w:i/>
      <w:iCs/>
    </w:rPr>
  </w:style>
  <w:style w:type="paragraph" w:customStyle="1" w:styleId="140">
    <w:name w:val="Λεζάντα14"/>
    <w:basedOn w:val="a0"/>
    <w:pPr>
      <w:suppressLineNumbers/>
    </w:pPr>
    <w:rPr>
      <w:rFonts w:cs="Mangal"/>
      <w:i/>
      <w:iCs/>
    </w:rPr>
  </w:style>
  <w:style w:type="paragraph" w:customStyle="1" w:styleId="130">
    <w:name w:val="Λεζάντα13"/>
    <w:basedOn w:val="a0"/>
    <w:pPr>
      <w:suppressLineNumbers/>
    </w:pPr>
    <w:rPr>
      <w:rFonts w:cs="Mangal"/>
      <w:i/>
      <w:iCs/>
    </w:rPr>
  </w:style>
  <w:style w:type="paragraph" w:customStyle="1" w:styleId="120">
    <w:name w:val="Λεζάντα12"/>
    <w:basedOn w:val="a0"/>
    <w:pPr>
      <w:suppressLineNumbers/>
    </w:pPr>
    <w:rPr>
      <w:rFonts w:cs="Mangal"/>
      <w:i/>
      <w:iCs/>
    </w:rPr>
  </w:style>
  <w:style w:type="paragraph" w:customStyle="1" w:styleId="110">
    <w:name w:val="Λεζάντα11"/>
    <w:basedOn w:val="a0"/>
    <w:pPr>
      <w:suppressLineNumbers/>
    </w:pPr>
    <w:rPr>
      <w:rFonts w:cs="Mangal"/>
      <w:i/>
      <w:iCs/>
    </w:rPr>
  </w:style>
  <w:style w:type="paragraph" w:customStyle="1" w:styleId="100">
    <w:name w:val="Λεζάντα10"/>
    <w:basedOn w:val="a0"/>
    <w:pPr>
      <w:suppressLineNumbers/>
    </w:pPr>
    <w:rPr>
      <w:rFonts w:cs="Mangal"/>
      <w:i/>
      <w:iCs/>
    </w:rPr>
  </w:style>
  <w:style w:type="paragraph" w:customStyle="1" w:styleId="90">
    <w:name w:val="Λεζάντα9"/>
    <w:basedOn w:val="a0"/>
    <w:pPr>
      <w:suppressLineNumbers/>
    </w:pPr>
    <w:rPr>
      <w:rFonts w:cs="Mangal"/>
      <w:i/>
      <w:iCs/>
    </w:rPr>
  </w:style>
  <w:style w:type="paragraph" w:customStyle="1" w:styleId="80">
    <w:name w:val="Λεζάντα8"/>
    <w:basedOn w:val="a0"/>
    <w:pPr>
      <w:suppressLineNumbers/>
    </w:pPr>
    <w:rPr>
      <w:rFonts w:cs="Mangal"/>
      <w:i/>
      <w:iCs/>
    </w:rPr>
  </w:style>
  <w:style w:type="paragraph" w:customStyle="1" w:styleId="74">
    <w:name w:val="Λεζάντα7"/>
    <w:basedOn w:val="a0"/>
    <w:pPr>
      <w:suppressLineNumbers/>
    </w:pPr>
    <w:rPr>
      <w:rFonts w:cs="Mangal"/>
      <w:i/>
      <w:iCs/>
    </w:rPr>
  </w:style>
  <w:style w:type="paragraph" w:customStyle="1" w:styleId="6a">
    <w:name w:val="Λεζάντα6"/>
    <w:basedOn w:val="a0"/>
    <w:pPr>
      <w:suppressLineNumbers/>
    </w:pPr>
    <w:rPr>
      <w:rFonts w:cs="Mangal"/>
      <w:i/>
      <w:iCs/>
    </w:rPr>
  </w:style>
  <w:style w:type="paragraph" w:customStyle="1" w:styleId="5a">
    <w:name w:val="Λεζάντα5"/>
    <w:basedOn w:val="a0"/>
    <w:pPr>
      <w:suppressLineNumbers/>
    </w:pPr>
    <w:rPr>
      <w:rFonts w:cs="Mangal"/>
      <w:i/>
      <w:iCs/>
    </w:rPr>
  </w:style>
  <w:style w:type="paragraph" w:customStyle="1" w:styleId="4b">
    <w:name w:val="Λεζάντα4"/>
    <w:basedOn w:val="a0"/>
    <w:pPr>
      <w:suppressLineNumbers/>
    </w:pPr>
    <w:rPr>
      <w:rFonts w:cs="Mangal"/>
      <w:i/>
      <w:iCs/>
    </w:rPr>
  </w:style>
  <w:style w:type="paragraph" w:customStyle="1" w:styleId="3b">
    <w:name w:val="Λεζάντα3"/>
    <w:basedOn w:val="a0"/>
    <w:pPr>
      <w:suppressLineNumbers/>
    </w:pPr>
    <w:rPr>
      <w:rFonts w:cs="Mangal"/>
      <w:i/>
      <w:iCs/>
    </w:rPr>
  </w:style>
  <w:style w:type="paragraph" w:customStyle="1" w:styleId="2b">
    <w:name w:val="Λεζάντα2"/>
    <w:basedOn w:val="a0"/>
    <w:pPr>
      <w:suppressLineNumbers/>
    </w:pPr>
    <w:rPr>
      <w:rFonts w:cs="Mangal"/>
      <w:i/>
      <w:iCs/>
    </w:rPr>
  </w:style>
  <w:style w:type="paragraph" w:customStyle="1" w:styleId="1a">
    <w:name w:val="Λεζάντα1"/>
    <w:basedOn w:val="a0"/>
    <w:pPr>
      <w:suppressLineNumbers/>
    </w:pPr>
    <w:rPr>
      <w:i/>
      <w:iCs/>
    </w:rPr>
  </w:style>
  <w:style w:type="paragraph" w:customStyle="1" w:styleId="211">
    <w:name w:val="Σώμα κείμενου 21"/>
    <w:basedOn w:val="a0"/>
    <w:pPr>
      <w:overflowPunct w:val="0"/>
      <w:autoSpaceDE w:val="0"/>
      <w:spacing w:before="0" w:after="0"/>
      <w:ind w:left="-360" w:firstLine="360"/>
      <w:textAlignment w:val="baseline"/>
    </w:pPr>
    <w:rPr>
      <w:rFonts w:ascii="Arial" w:hAnsi="Arial" w:cs="Arial"/>
      <w:b/>
      <w:bCs/>
    </w:rPr>
  </w:style>
  <w:style w:type="paragraph" w:styleId="ac">
    <w:name w:val="Balloon Text"/>
    <w:basedOn w:val="a0"/>
    <w:rPr>
      <w:rFonts w:ascii="Tahoma" w:hAnsi="Tahoma" w:cs="Tahoma"/>
      <w:sz w:val="16"/>
      <w:szCs w:val="16"/>
    </w:rPr>
  </w:style>
  <w:style w:type="paragraph" w:customStyle="1" w:styleId="ListParagraph">
    <w:name w:val="List Paragraph"/>
    <w:basedOn w:val="a0"/>
    <w:pPr>
      <w:spacing w:before="0" w:after="0"/>
      <w:ind w:left="720"/>
    </w:pPr>
  </w:style>
  <w:style w:type="paragraph" w:styleId="ad">
    <w:name w:val="header"/>
    <w:basedOn w:val="a0"/>
    <w:pPr>
      <w:tabs>
        <w:tab w:val="center" w:pos="4437"/>
        <w:tab w:val="right" w:pos="8590"/>
      </w:tabs>
    </w:pPr>
  </w:style>
  <w:style w:type="paragraph" w:styleId="ae">
    <w:name w:val="footer"/>
    <w:basedOn w:val="a0"/>
    <w:pPr>
      <w:tabs>
        <w:tab w:val="center" w:pos="4437"/>
        <w:tab w:val="right" w:pos="8590"/>
      </w:tabs>
    </w:pPr>
  </w:style>
  <w:style w:type="paragraph" w:customStyle="1" w:styleId="Style7">
    <w:name w:val="Style7"/>
    <w:basedOn w:val="a0"/>
    <w:pPr>
      <w:widowControl w:val="0"/>
      <w:autoSpaceDE w:val="0"/>
      <w:spacing w:before="0" w:after="0" w:line="269" w:lineRule="exact"/>
      <w:ind w:hanging="360"/>
    </w:pPr>
  </w:style>
  <w:style w:type="paragraph" w:customStyle="1" w:styleId="af">
    <w:name w:val="Περιεχόμενα πλαισίου"/>
    <w:basedOn w:val="a9"/>
  </w:style>
  <w:style w:type="paragraph" w:styleId="Web">
    <w:name w:val="Normal (Web)"/>
    <w:basedOn w:val="a0"/>
    <w:uiPriority w:val="99"/>
    <w:pPr>
      <w:suppressAutoHyphens w:val="0"/>
      <w:spacing w:before="280" w:after="119" w:line="100" w:lineRule="atLeast"/>
      <w:ind w:left="0" w:firstLine="0"/>
      <w:jc w:val="left"/>
    </w:pPr>
  </w:style>
  <w:style w:type="paragraph" w:customStyle="1" w:styleId="BodyText2">
    <w:name w:val="Body Text 2"/>
    <w:basedOn w:val="a0"/>
    <w:pPr>
      <w:suppressAutoHyphens w:val="0"/>
      <w:overflowPunct w:val="0"/>
      <w:autoSpaceDE w:val="0"/>
      <w:spacing w:before="0" w:line="100" w:lineRule="atLeast"/>
      <w:ind w:left="556" w:firstLine="0"/>
      <w:textAlignment w:val="baseline"/>
    </w:pPr>
    <w:rPr>
      <w:rFonts w:ascii="Arial" w:hAnsi="Arial" w:cs="Arial"/>
      <w:szCs w:val="20"/>
    </w:rPr>
  </w:style>
  <w:style w:type="paragraph" w:styleId="af0">
    <w:name w:val="List Paragraph"/>
    <w:basedOn w:val="a0"/>
    <w:uiPriority w:val="34"/>
    <w:qFormat/>
    <w:pPr>
      <w:spacing w:before="0" w:after="0"/>
      <w:ind w:left="720"/>
    </w:pPr>
  </w:style>
  <w:style w:type="paragraph" w:customStyle="1" w:styleId="af1">
    <w:name w:val="Περιεχόμενα πίνακα"/>
    <w:basedOn w:val="a0"/>
    <w:pPr>
      <w:suppressLineNumbers/>
    </w:pPr>
  </w:style>
  <w:style w:type="paragraph" w:customStyle="1" w:styleId="af2">
    <w:name w:val="Επικεφαλίδα πίνακα"/>
    <w:basedOn w:val="af1"/>
    <w:pPr>
      <w:jc w:val="center"/>
    </w:pPr>
    <w:rPr>
      <w:b/>
      <w:bCs/>
    </w:rPr>
  </w:style>
  <w:style w:type="paragraph" w:customStyle="1" w:styleId="CharCharCharCharCharCharCharCharCharCharCharChar">
    <w:name w:val="Char Char Char Char Char Char Char Char Char Char Char Char"/>
    <w:basedOn w:val="a0"/>
    <w:pPr>
      <w:suppressAutoHyphens w:val="0"/>
      <w:spacing w:before="0" w:after="160" w:line="240" w:lineRule="exact"/>
      <w:ind w:left="0" w:firstLine="0"/>
      <w:jc w:val="left"/>
    </w:pPr>
    <w:rPr>
      <w:rFonts w:ascii="Verdana" w:hAnsi="Verdana" w:cs="Verdana"/>
      <w:sz w:val="20"/>
      <w:szCs w:val="20"/>
      <w:lang w:val="en-US"/>
    </w:rPr>
  </w:style>
  <w:style w:type="paragraph" w:customStyle="1" w:styleId="CharCharCharCharCharCharCharCharCharCharCharChar0">
    <w:name w:val=" Char Char Char Char Char Char Char Char Char Char Char Char"/>
    <w:basedOn w:val="a0"/>
    <w:pPr>
      <w:suppressAutoHyphens w:val="0"/>
      <w:spacing w:before="0" w:after="160" w:line="240" w:lineRule="exact"/>
      <w:ind w:left="0" w:firstLine="0"/>
      <w:jc w:val="left"/>
    </w:pPr>
    <w:rPr>
      <w:rFonts w:ascii="Verdana" w:hAnsi="Verdana" w:cs="Verdana"/>
      <w:sz w:val="20"/>
      <w:szCs w:val="20"/>
      <w:lang w:val="en-US"/>
    </w:rPr>
  </w:style>
  <w:style w:type="paragraph" w:customStyle="1" w:styleId="Char3">
    <w:name w:val=" Char"/>
    <w:basedOn w:val="a0"/>
    <w:pPr>
      <w:suppressAutoHyphens w:val="0"/>
      <w:spacing w:before="0" w:after="160" w:line="240" w:lineRule="exact"/>
      <w:ind w:left="0" w:firstLine="0"/>
      <w:jc w:val="left"/>
    </w:pPr>
    <w:rPr>
      <w:rFonts w:ascii="Verdana" w:hAnsi="Verdana" w:cs="Verdana"/>
      <w:sz w:val="20"/>
      <w:szCs w:val="20"/>
      <w:lang w:val="en-US"/>
    </w:rPr>
  </w:style>
  <w:style w:type="paragraph" w:customStyle="1" w:styleId="CharChar0">
    <w:name w:val=" Char Char"/>
    <w:basedOn w:val="a0"/>
    <w:pPr>
      <w:suppressAutoHyphens w:val="0"/>
      <w:spacing w:before="0" w:after="160" w:line="240" w:lineRule="exact"/>
      <w:ind w:left="0" w:firstLine="0"/>
      <w:jc w:val="left"/>
    </w:pPr>
    <w:rPr>
      <w:rFonts w:ascii="Verdana" w:hAnsi="Verdana" w:cs="Verdana"/>
      <w:sz w:val="20"/>
      <w:szCs w:val="20"/>
      <w:lang w:val="en-US"/>
    </w:rPr>
  </w:style>
  <w:style w:type="paragraph" w:customStyle="1" w:styleId="Style1">
    <w:name w:val="Style1"/>
    <w:basedOn w:val="a0"/>
    <w:rsid w:val="005D2768"/>
    <w:pPr>
      <w:widowControl w:val="0"/>
      <w:suppressAutoHyphens w:val="0"/>
      <w:autoSpaceDE w:val="0"/>
      <w:autoSpaceDN w:val="0"/>
      <w:adjustRightInd w:val="0"/>
      <w:spacing w:before="0" w:after="0" w:line="408" w:lineRule="exact"/>
      <w:ind w:left="0" w:firstLine="0"/>
      <w:jc w:val="left"/>
    </w:pPr>
    <w:rPr>
      <w:rFonts w:ascii="Georgia" w:hAnsi="Georgia"/>
      <w:lang w:eastAsia="el-GR"/>
    </w:rPr>
  </w:style>
  <w:style w:type="character" w:customStyle="1" w:styleId="normaltextrunscx30490414">
    <w:name w:val="normaltextrun scx30490414"/>
    <w:basedOn w:val="a1"/>
    <w:rsid w:val="00A072B9"/>
  </w:style>
  <w:style w:type="character" w:customStyle="1" w:styleId="FontStyle43">
    <w:name w:val="Font Style43"/>
    <w:uiPriority w:val="99"/>
    <w:rsid w:val="00D86F2F"/>
    <w:rPr>
      <w:rFonts w:ascii="Tahoma" w:hAnsi="Tahoma" w:cs="Tahoma" w:hint="default"/>
      <w:sz w:val="18"/>
      <w:szCs w:val="18"/>
    </w:rPr>
  </w:style>
  <w:style w:type="paragraph" w:customStyle="1" w:styleId="normalwithoutspacing">
    <w:name w:val="normal_without_spacing"/>
    <w:basedOn w:val="a0"/>
    <w:rsid w:val="00C86DDC"/>
    <w:pPr>
      <w:suppressAutoHyphens w:val="0"/>
      <w:spacing w:before="0" w:after="60" w:line="240" w:lineRule="auto"/>
      <w:ind w:left="0" w:firstLine="0"/>
    </w:pPr>
    <w:rPr>
      <w:rFonts w:ascii="Calibri" w:eastAsia="Calibri" w:hAnsi="Calibri"/>
      <w:sz w:val="22"/>
      <w:szCs w:val="22"/>
      <w:lang w:eastAsia="el-GR"/>
    </w:rPr>
  </w:style>
  <w:style w:type="character" w:customStyle="1" w:styleId="yiv0185496647">
    <w:name w:val="yiv0185496647"/>
    <w:basedOn w:val="a1"/>
    <w:rsid w:val="000220BE"/>
  </w:style>
  <w:style w:type="character" w:customStyle="1" w:styleId="FontStyle15">
    <w:name w:val="Font Style15"/>
    <w:uiPriority w:val="99"/>
    <w:rsid w:val="008E6625"/>
    <w:rPr>
      <w:rFonts w:ascii="Arial" w:hAnsi="Arial" w:cs="Arial"/>
      <w:sz w:val="22"/>
      <w:szCs w:val="22"/>
    </w:rPr>
  </w:style>
  <w:style w:type="character" w:customStyle="1" w:styleId="2Char">
    <w:name w:val="Επικεφαλίδα 2 Char"/>
    <w:link w:val="2"/>
    <w:semiHidden/>
    <w:rsid w:val="00AF6A96"/>
    <w:rPr>
      <w:rFonts w:ascii="Cambria" w:eastAsia="Times New Roman" w:hAnsi="Cambria" w:cs="Times New Roman"/>
      <w:b/>
      <w:bCs/>
      <w:i/>
      <w:iCs/>
      <w:sz w:val="28"/>
      <w:szCs w:val="28"/>
      <w:lang w:eastAsia="ar-SA"/>
    </w:rPr>
  </w:style>
  <w:style w:type="character" w:customStyle="1" w:styleId="fontstyle200">
    <w:name w:val="fontstyle20"/>
    <w:rsid w:val="00B43F06"/>
    <w:rPr>
      <w:rFonts w:ascii="Arial" w:hAnsi="Arial" w:cs="Arial" w:hint="default"/>
      <w:b/>
      <w:bCs/>
    </w:rPr>
  </w:style>
  <w:style w:type="paragraph" w:styleId="a">
    <w:name w:val="List Bullet"/>
    <w:basedOn w:val="a0"/>
    <w:rsid w:val="00826F3C"/>
    <w:pPr>
      <w:numPr>
        <w:numId w:val="13"/>
      </w:numPr>
      <w:contextualSpacing/>
    </w:pPr>
  </w:style>
  <w:style w:type="character" w:customStyle="1" w:styleId="FontStyle16">
    <w:name w:val="Font Style16"/>
    <w:uiPriority w:val="99"/>
    <w:rsid w:val="00D95C8A"/>
    <w:rPr>
      <w:rFonts w:ascii="Tahoma" w:hAnsi="Tahoma" w:cs="Tahoma" w:hint="default"/>
      <w:sz w:val="20"/>
      <w:szCs w:val="20"/>
    </w:rPr>
  </w:style>
  <w:style w:type="character" w:customStyle="1" w:styleId="gmail-m-8907478008136529213spelle">
    <w:name w:val="gmail-m_-8907478008136529213spelle"/>
    <w:basedOn w:val="a1"/>
    <w:rsid w:val="00F37F19"/>
  </w:style>
  <w:style w:type="character" w:customStyle="1" w:styleId="Heading6">
    <w:name w:val="Heading #6"/>
    <w:uiPriority w:val="99"/>
    <w:rsid w:val="0096364E"/>
    <w:rPr>
      <w:rFonts w:ascii="Calibri" w:hAnsi="Calibri" w:cs="Calibri"/>
      <w:b/>
      <w:bCs/>
      <w:i/>
      <w:iCs/>
      <w:u w:val="single"/>
      <w:shd w:val="clear" w:color="auto" w:fill="FFFFFF"/>
    </w:rPr>
  </w:style>
  <w:style w:type="character" w:customStyle="1" w:styleId="DefaultParagraphFont">
    <w:name w:val="Default Paragraph Font"/>
    <w:rsid w:val="00803F1D"/>
  </w:style>
  <w:style w:type="character" w:customStyle="1" w:styleId="apple-converted-space">
    <w:name w:val="apple-converted-space"/>
    <w:basedOn w:val="a1"/>
    <w:rsid w:val="00803F1D"/>
    <w:rPr>
      <w:rFonts w:cs="Times New Roman"/>
    </w:rPr>
  </w:style>
  <w:style w:type="character" w:styleId="-">
    <w:name w:val="Hyperlink"/>
    <w:basedOn w:val="a1"/>
    <w:uiPriority w:val="99"/>
    <w:unhideWhenUsed/>
    <w:rsid w:val="00886624"/>
    <w:rPr>
      <w:color w:val="0000FF"/>
      <w:u w:val="single"/>
    </w:rPr>
  </w:style>
</w:styles>
</file>

<file path=word/webSettings.xml><?xml version="1.0" encoding="utf-8"?>
<w:webSettings xmlns:r="http://schemas.openxmlformats.org/officeDocument/2006/relationships" xmlns:w="http://schemas.openxmlformats.org/wordprocessingml/2006/main">
  <w:divs>
    <w:div w:id="117841039">
      <w:bodyDiv w:val="1"/>
      <w:marLeft w:val="0"/>
      <w:marRight w:val="0"/>
      <w:marTop w:val="0"/>
      <w:marBottom w:val="0"/>
      <w:divBdr>
        <w:top w:val="none" w:sz="0" w:space="0" w:color="auto"/>
        <w:left w:val="none" w:sz="0" w:space="0" w:color="auto"/>
        <w:bottom w:val="none" w:sz="0" w:space="0" w:color="auto"/>
        <w:right w:val="none" w:sz="0" w:space="0" w:color="auto"/>
      </w:divBdr>
    </w:div>
    <w:div w:id="121968782">
      <w:bodyDiv w:val="1"/>
      <w:marLeft w:val="0"/>
      <w:marRight w:val="0"/>
      <w:marTop w:val="0"/>
      <w:marBottom w:val="0"/>
      <w:divBdr>
        <w:top w:val="none" w:sz="0" w:space="0" w:color="auto"/>
        <w:left w:val="none" w:sz="0" w:space="0" w:color="auto"/>
        <w:bottom w:val="none" w:sz="0" w:space="0" w:color="auto"/>
        <w:right w:val="none" w:sz="0" w:space="0" w:color="auto"/>
      </w:divBdr>
    </w:div>
    <w:div w:id="333580812">
      <w:bodyDiv w:val="1"/>
      <w:marLeft w:val="0"/>
      <w:marRight w:val="0"/>
      <w:marTop w:val="0"/>
      <w:marBottom w:val="0"/>
      <w:divBdr>
        <w:top w:val="none" w:sz="0" w:space="0" w:color="auto"/>
        <w:left w:val="none" w:sz="0" w:space="0" w:color="auto"/>
        <w:bottom w:val="none" w:sz="0" w:space="0" w:color="auto"/>
        <w:right w:val="none" w:sz="0" w:space="0" w:color="auto"/>
      </w:divBdr>
    </w:div>
    <w:div w:id="386801886">
      <w:bodyDiv w:val="1"/>
      <w:marLeft w:val="0"/>
      <w:marRight w:val="0"/>
      <w:marTop w:val="0"/>
      <w:marBottom w:val="0"/>
      <w:divBdr>
        <w:top w:val="none" w:sz="0" w:space="0" w:color="auto"/>
        <w:left w:val="none" w:sz="0" w:space="0" w:color="auto"/>
        <w:bottom w:val="none" w:sz="0" w:space="0" w:color="auto"/>
        <w:right w:val="none" w:sz="0" w:space="0" w:color="auto"/>
      </w:divBdr>
    </w:div>
    <w:div w:id="575824806">
      <w:bodyDiv w:val="1"/>
      <w:marLeft w:val="0"/>
      <w:marRight w:val="0"/>
      <w:marTop w:val="0"/>
      <w:marBottom w:val="0"/>
      <w:divBdr>
        <w:top w:val="none" w:sz="0" w:space="0" w:color="auto"/>
        <w:left w:val="none" w:sz="0" w:space="0" w:color="auto"/>
        <w:bottom w:val="none" w:sz="0" w:space="0" w:color="auto"/>
        <w:right w:val="none" w:sz="0" w:space="0" w:color="auto"/>
      </w:divBdr>
    </w:div>
    <w:div w:id="581985997">
      <w:bodyDiv w:val="1"/>
      <w:marLeft w:val="0"/>
      <w:marRight w:val="0"/>
      <w:marTop w:val="0"/>
      <w:marBottom w:val="0"/>
      <w:divBdr>
        <w:top w:val="none" w:sz="0" w:space="0" w:color="auto"/>
        <w:left w:val="none" w:sz="0" w:space="0" w:color="auto"/>
        <w:bottom w:val="none" w:sz="0" w:space="0" w:color="auto"/>
        <w:right w:val="none" w:sz="0" w:space="0" w:color="auto"/>
      </w:divBdr>
    </w:div>
    <w:div w:id="657340407">
      <w:bodyDiv w:val="1"/>
      <w:marLeft w:val="0"/>
      <w:marRight w:val="0"/>
      <w:marTop w:val="0"/>
      <w:marBottom w:val="0"/>
      <w:divBdr>
        <w:top w:val="none" w:sz="0" w:space="0" w:color="auto"/>
        <w:left w:val="none" w:sz="0" w:space="0" w:color="auto"/>
        <w:bottom w:val="none" w:sz="0" w:space="0" w:color="auto"/>
        <w:right w:val="none" w:sz="0" w:space="0" w:color="auto"/>
      </w:divBdr>
    </w:div>
    <w:div w:id="716323631">
      <w:bodyDiv w:val="1"/>
      <w:marLeft w:val="0"/>
      <w:marRight w:val="0"/>
      <w:marTop w:val="0"/>
      <w:marBottom w:val="0"/>
      <w:divBdr>
        <w:top w:val="none" w:sz="0" w:space="0" w:color="auto"/>
        <w:left w:val="none" w:sz="0" w:space="0" w:color="auto"/>
        <w:bottom w:val="none" w:sz="0" w:space="0" w:color="auto"/>
        <w:right w:val="none" w:sz="0" w:space="0" w:color="auto"/>
      </w:divBdr>
    </w:div>
    <w:div w:id="728303185">
      <w:bodyDiv w:val="1"/>
      <w:marLeft w:val="0"/>
      <w:marRight w:val="0"/>
      <w:marTop w:val="0"/>
      <w:marBottom w:val="0"/>
      <w:divBdr>
        <w:top w:val="none" w:sz="0" w:space="0" w:color="auto"/>
        <w:left w:val="none" w:sz="0" w:space="0" w:color="auto"/>
        <w:bottom w:val="none" w:sz="0" w:space="0" w:color="auto"/>
        <w:right w:val="none" w:sz="0" w:space="0" w:color="auto"/>
      </w:divBdr>
    </w:div>
    <w:div w:id="837421409">
      <w:bodyDiv w:val="1"/>
      <w:marLeft w:val="0"/>
      <w:marRight w:val="0"/>
      <w:marTop w:val="0"/>
      <w:marBottom w:val="0"/>
      <w:divBdr>
        <w:top w:val="none" w:sz="0" w:space="0" w:color="auto"/>
        <w:left w:val="none" w:sz="0" w:space="0" w:color="auto"/>
        <w:bottom w:val="none" w:sz="0" w:space="0" w:color="auto"/>
        <w:right w:val="none" w:sz="0" w:space="0" w:color="auto"/>
      </w:divBdr>
    </w:div>
    <w:div w:id="839152770">
      <w:bodyDiv w:val="1"/>
      <w:marLeft w:val="0"/>
      <w:marRight w:val="0"/>
      <w:marTop w:val="0"/>
      <w:marBottom w:val="0"/>
      <w:divBdr>
        <w:top w:val="none" w:sz="0" w:space="0" w:color="auto"/>
        <w:left w:val="none" w:sz="0" w:space="0" w:color="auto"/>
        <w:bottom w:val="none" w:sz="0" w:space="0" w:color="auto"/>
        <w:right w:val="none" w:sz="0" w:space="0" w:color="auto"/>
      </w:divBdr>
    </w:div>
    <w:div w:id="879511113">
      <w:bodyDiv w:val="1"/>
      <w:marLeft w:val="0"/>
      <w:marRight w:val="0"/>
      <w:marTop w:val="0"/>
      <w:marBottom w:val="0"/>
      <w:divBdr>
        <w:top w:val="none" w:sz="0" w:space="0" w:color="auto"/>
        <w:left w:val="none" w:sz="0" w:space="0" w:color="auto"/>
        <w:bottom w:val="none" w:sz="0" w:space="0" w:color="auto"/>
        <w:right w:val="none" w:sz="0" w:space="0" w:color="auto"/>
      </w:divBdr>
    </w:div>
    <w:div w:id="903221188">
      <w:bodyDiv w:val="1"/>
      <w:marLeft w:val="0"/>
      <w:marRight w:val="0"/>
      <w:marTop w:val="0"/>
      <w:marBottom w:val="0"/>
      <w:divBdr>
        <w:top w:val="none" w:sz="0" w:space="0" w:color="auto"/>
        <w:left w:val="none" w:sz="0" w:space="0" w:color="auto"/>
        <w:bottom w:val="none" w:sz="0" w:space="0" w:color="auto"/>
        <w:right w:val="none" w:sz="0" w:space="0" w:color="auto"/>
      </w:divBdr>
    </w:div>
    <w:div w:id="1004473371">
      <w:bodyDiv w:val="1"/>
      <w:marLeft w:val="0"/>
      <w:marRight w:val="0"/>
      <w:marTop w:val="0"/>
      <w:marBottom w:val="0"/>
      <w:divBdr>
        <w:top w:val="none" w:sz="0" w:space="0" w:color="auto"/>
        <w:left w:val="none" w:sz="0" w:space="0" w:color="auto"/>
        <w:bottom w:val="none" w:sz="0" w:space="0" w:color="auto"/>
        <w:right w:val="none" w:sz="0" w:space="0" w:color="auto"/>
      </w:divBdr>
    </w:div>
    <w:div w:id="1092435703">
      <w:bodyDiv w:val="1"/>
      <w:marLeft w:val="0"/>
      <w:marRight w:val="0"/>
      <w:marTop w:val="0"/>
      <w:marBottom w:val="0"/>
      <w:divBdr>
        <w:top w:val="none" w:sz="0" w:space="0" w:color="auto"/>
        <w:left w:val="none" w:sz="0" w:space="0" w:color="auto"/>
        <w:bottom w:val="none" w:sz="0" w:space="0" w:color="auto"/>
        <w:right w:val="none" w:sz="0" w:space="0" w:color="auto"/>
      </w:divBdr>
    </w:div>
    <w:div w:id="1144931497">
      <w:bodyDiv w:val="1"/>
      <w:marLeft w:val="0"/>
      <w:marRight w:val="0"/>
      <w:marTop w:val="0"/>
      <w:marBottom w:val="0"/>
      <w:divBdr>
        <w:top w:val="none" w:sz="0" w:space="0" w:color="auto"/>
        <w:left w:val="none" w:sz="0" w:space="0" w:color="auto"/>
        <w:bottom w:val="none" w:sz="0" w:space="0" w:color="auto"/>
        <w:right w:val="none" w:sz="0" w:space="0" w:color="auto"/>
      </w:divBdr>
    </w:div>
    <w:div w:id="1154449120">
      <w:bodyDiv w:val="1"/>
      <w:marLeft w:val="0"/>
      <w:marRight w:val="0"/>
      <w:marTop w:val="0"/>
      <w:marBottom w:val="0"/>
      <w:divBdr>
        <w:top w:val="none" w:sz="0" w:space="0" w:color="auto"/>
        <w:left w:val="none" w:sz="0" w:space="0" w:color="auto"/>
        <w:bottom w:val="none" w:sz="0" w:space="0" w:color="auto"/>
        <w:right w:val="none" w:sz="0" w:space="0" w:color="auto"/>
      </w:divBdr>
    </w:div>
    <w:div w:id="1196693361">
      <w:bodyDiv w:val="1"/>
      <w:marLeft w:val="0"/>
      <w:marRight w:val="0"/>
      <w:marTop w:val="0"/>
      <w:marBottom w:val="0"/>
      <w:divBdr>
        <w:top w:val="none" w:sz="0" w:space="0" w:color="auto"/>
        <w:left w:val="none" w:sz="0" w:space="0" w:color="auto"/>
        <w:bottom w:val="none" w:sz="0" w:space="0" w:color="auto"/>
        <w:right w:val="none" w:sz="0" w:space="0" w:color="auto"/>
      </w:divBdr>
    </w:div>
    <w:div w:id="1411580862">
      <w:bodyDiv w:val="1"/>
      <w:marLeft w:val="0"/>
      <w:marRight w:val="0"/>
      <w:marTop w:val="0"/>
      <w:marBottom w:val="0"/>
      <w:divBdr>
        <w:top w:val="none" w:sz="0" w:space="0" w:color="auto"/>
        <w:left w:val="none" w:sz="0" w:space="0" w:color="auto"/>
        <w:bottom w:val="none" w:sz="0" w:space="0" w:color="auto"/>
        <w:right w:val="none" w:sz="0" w:space="0" w:color="auto"/>
      </w:divBdr>
    </w:div>
    <w:div w:id="1525316500">
      <w:bodyDiv w:val="1"/>
      <w:marLeft w:val="0"/>
      <w:marRight w:val="0"/>
      <w:marTop w:val="0"/>
      <w:marBottom w:val="0"/>
      <w:divBdr>
        <w:top w:val="none" w:sz="0" w:space="0" w:color="auto"/>
        <w:left w:val="none" w:sz="0" w:space="0" w:color="auto"/>
        <w:bottom w:val="none" w:sz="0" w:space="0" w:color="auto"/>
        <w:right w:val="none" w:sz="0" w:space="0" w:color="auto"/>
      </w:divBdr>
    </w:div>
    <w:div w:id="1568683372">
      <w:bodyDiv w:val="1"/>
      <w:marLeft w:val="0"/>
      <w:marRight w:val="0"/>
      <w:marTop w:val="0"/>
      <w:marBottom w:val="0"/>
      <w:divBdr>
        <w:top w:val="none" w:sz="0" w:space="0" w:color="auto"/>
        <w:left w:val="none" w:sz="0" w:space="0" w:color="auto"/>
        <w:bottom w:val="none" w:sz="0" w:space="0" w:color="auto"/>
        <w:right w:val="none" w:sz="0" w:space="0" w:color="auto"/>
      </w:divBdr>
    </w:div>
    <w:div w:id="1612545953">
      <w:bodyDiv w:val="1"/>
      <w:marLeft w:val="0"/>
      <w:marRight w:val="0"/>
      <w:marTop w:val="0"/>
      <w:marBottom w:val="0"/>
      <w:divBdr>
        <w:top w:val="none" w:sz="0" w:space="0" w:color="auto"/>
        <w:left w:val="none" w:sz="0" w:space="0" w:color="auto"/>
        <w:bottom w:val="none" w:sz="0" w:space="0" w:color="auto"/>
        <w:right w:val="none" w:sz="0" w:space="0" w:color="auto"/>
      </w:divBdr>
    </w:div>
    <w:div w:id="1736589191">
      <w:bodyDiv w:val="1"/>
      <w:marLeft w:val="0"/>
      <w:marRight w:val="0"/>
      <w:marTop w:val="0"/>
      <w:marBottom w:val="0"/>
      <w:divBdr>
        <w:top w:val="none" w:sz="0" w:space="0" w:color="auto"/>
        <w:left w:val="none" w:sz="0" w:space="0" w:color="auto"/>
        <w:bottom w:val="none" w:sz="0" w:space="0" w:color="auto"/>
        <w:right w:val="none" w:sz="0" w:space="0" w:color="auto"/>
      </w:divBdr>
    </w:div>
    <w:div w:id="1809859626">
      <w:bodyDiv w:val="1"/>
      <w:marLeft w:val="0"/>
      <w:marRight w:val="0"/>
      <w:marTop w:val="0"/>
      <w:marBottom w:val="0"/>
      <w:divBdr>
        <w:top w:val="none" w:sz="0" w:space="0" w:color="auto"/>
        <w:left w:val="none" w:sz="0" w:space="0" w:color="auto"/>
        <w:bottom w:val="none" w:sz="0" w:space="0" w:color="auto"/>
        <w:right w:val="none" w:sz="0" w:space="0" w:color="auto"/>
      </w:divBdr>
    </w:div>
    <w:div w:id="1878002141">
      <w:bodyDiv w:val="1"/>
      <w:marLeft w:val="0"/>
      <w:marRight w:val="0"/>
      <w:marTop w:val="0"/>
      <w:marBottom w:val="0"/>
      <w:divBdr>
        <w:top w:val="none" w:sz="0" w:space="0" w:color="auto"/>
        <w:left w:val="none" w:sz="0" w:space="0" w:color="auto"/>
        <w:bottom w:val="none" w:sz="0" w:space="0" w:color="auto"/>
        <w:right w:val="none" w:sz="0" w:space="0" w:color="auto"/>
      </w:divBdr>
    </w:div>
    <w:div w:id="1956062807">
      <w:bodyDiv w:val="1"/>
      <w:marLeft w:val="0"/>
      <w:marRight w:val="0"/>
      <w:marTop w:val="0"/>
      <w:marBottom w:val="0"/>
      <w:divBdr>
        <w:top w:val="none" w:sz="0" w:space="0" w:color="auto"/>
        <w:left w:val="none" w:sz="0" w:space="0" w:color="auto"/>
        <w:bottom w:val="none" w:sz="0" w:space="0" w:color="auto"/>
        <w:right w:val="none" w:sz="0" w:space="0" w:color="auto"/>
      </w:divBdr>
    </w:div>
    <w:div w:id="1975286687">
      <w:bodyDiv w:val="1"/>
      <w:marLeft w:val="0"/>
      <w:marRight w:val="0"/>
      <w:marTop w:val="0"/>
      <w:marBottom w:val="0"/>
      <w:divBdr>
        <w:top w:val="none" w:sz="0" w:space="0" w:color="auto"/>
        <w:left w:val="none" w:sz="0" w:space="0" w:color="auto"/>
        <w:bottom w:val="none" w:sz="0" w:space="0" w:color="auto"/>
        <w:right w:val="none" w:sz="0" w:space="0" w:color="auto"/>
      </w:divBdr>
    </w:div>
    <w:div w:id="206760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esence.gov.g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6B9C1-24EB-4139-A37C-147B0BC0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1312</Words>
  <Characters>7086</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spata</Company>
  <LinksUpToDate>false</LinksUpToDate>
  <CharactersWithSpaces>8382</CharactersWithSpaces>
  <SharedDoc>false</SharedDoc>
  <HLinks>
    <vt:vector size="6" baseType="variant">
      <vt:variant>
        <vt:i4>2031705</vt:i4>
      </vt:variant>
      <vt:variant>
        <vt:i4>0</vt:i4>
      </vt:variant>
      <vt:variant>
        <vt:i4>0</vt:i4>
      </vt:variant>
      <vt:variant>
        <vt:i4>5</vt:i4>
      </vt:variant>
      <vt:variant>
        <vt:lpwstr>https://epresence.gov.gr/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pc18</dc:creator>
  <cp:lastModifiedBy>user</cp:lastModifiedBy>
  <cp:revision>2</cp:revision>
  <cp:lastPrinted>2020-09-11T08:06:00Z</cp:lastPrinted>
  <dcterms:created xsi:type="dcterms:W3CDTF">2020-09-14T08:53:00Z</dcterms:created>
  <dcterms:modified xsi:type="dcterms:W3CDTF">2020-09-14T08:53:00Z</dcterms:modified>
</cp:coreProperties>
</file>