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BE" w:rsidRPr="00CF60E6" w:rsidRDefault="00B1239F" w:rsidP="00BC4437">
      <w:pPr>
        <w:spacing w:line="360" w:lineRule="auto"/>
        <w:outlineLvl w:val="0"/>
        <w:rPr>
          <w:rFonts w:eastAsia="SimSun"/>
          <w:lang w:val="el-GR"/>
        </w:rPr>
      </w:pPr>
      <w:bookmarkStart w:id="0" w:name="__RefHeading___Toc470009771"/>
      <w:bookmarkStart w:id="1" w:name="_Toc509485927"/>
      <w:bookmarkStart w:id="2" w:name="_Toc512858605"/>
      <w:bookmarkEnd w:id="0"/>
      <w:r>
        <w:rPr>
          <w:noProof/>
          <w:lang w:eastAsia="el-GR"/>
        </w:rPr>
        <w:t xml:space="preserve"> </w:t>
      </w:r>
      <w:r w:rsidR="00A16E7B">
        <w:rPr>
          <w:noProof/>
          <w:lang w:eastAsia="el-GR"/>
        </w:rPr>
        <w:t xml:space="preserve"> </w:t>
      </w:r>
      <w:r w:rsidR="00210393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 </w:t>
      </w:r>
      <w:bookmarkEnd w:id="1"/>
      <w:bookmarkEnd w:id="2"/>
    </w:p>
    <w:p w:rsidR="007E11BE" w:rsidRPr="00CF60E6" w:rsidRDefault="007E11BE" w:rsidP="007E11BE">
      <w:pPr>
        <w:rPr>
          <w:rFonts w:eastAsia="SimSun"/>
          <w:lang w:val="el-GR"/>
        </w:rPr>
      </w:pPr>
    </w:p>
    <w:p w:rsidR="007E11BE" w:rsidRPr="00CF60E6" w:rsidRDefault="007E11BE" w:rsidP="007E11BE">
      <w:pPr>
        <w:jc w:val="center"/>
        <w:rPr>
          <w:b/>
          <w:bCs/>
          <w:lang w:val="el-GR"/>
        </w:rPr>
      </w:pPr>
    </w:p>
    <w:p w:rsidR="007E11BE" w:rsidRPr="00CF60E6" w:rsidRDefault="007E11BE" w:rsidP="007E11BE">
      <w:pPr>
        <w:jc w:val="center"/>
        <w:rPr>
          <w:b/>
          <w:bCs/>
          <w:lang w:val="el-GR"/>
        </w:rPr>
      </w:pPr>
    </w:p>
    <w:p w:rsidR="007E11BE" w:rsidRPr="00CF60E6" w:rsidRDefault="007E11BE" w:rsidP="007E11BE">
      <w:pPr>
        <w:jc w:val="center"/>
        <w:rPr>
          <w:b/>
          <w:bCs/>
          <w:lang w:val="el-GR"/>
        </w:rPr>
      </w:pPr>
    </w:p>
    <w:p w:rsidR="007E11BE" w:rsidRPr="00CF60E6" w:rsidRDefault="007E11BE" w:rsidP="007E11BE">
      <w:pPr>
        <w:jc w:val="center"/>
        <w:rPr>
          <w:b/>
          <w:bCs/>
          <w:lang w:val="el-GR"/>
        </w:rPr>
      </w:pPr>
    </w:p>
    <w:p w:rsidR="007E11BE" w:rsidRPr="00CF60E6" w:rsidRDefault="007E11BE" w:rsidP="007E11BE">
      <w:pPr>
        <w:jc w:val="center"/>
        <w:rPr>
          <w:b/>
          <w:bCs/>
          <w:lang w:val="el-GR"/>
        </w:rPr>
      </w:pPr>
    </w:p>
    <w:p w:rsidR="007E11BE" w:rsidRDefault="007E11BE" w:rsidP="007E11BE">
      <w:pPr>
        <w:jc w:val="center"/>
        <w:rPr>
          <w:b/>
          <w:bCs/>
          <w:lang w:val="en-US"/>
        </w:rPr>
      </w:pPr>
    </w:p>
    <w:p w:rsidR="00BC4437" w:rsidRDefault="00BC4437" w:rsidP="007E11BE">
      <w:pPr>
        <w:jc w:val="center"/>
        <w:rPr>
          <w:b/>
          <w:bCs/>
          <w:lang w:val="en-US"/>
        </w:rPr>
      </w:pPr>
    </w:p>
    <w:p w:rsidR="00BC4437" w:rsidRPr="00BC4437" w:rsidRDefault="00BC4437" w:rsidP="007E11BE">
      <w:pPr>
        <w:jc w:val="center"/>
        <w:rPr>
          <w:b/>
          <w:bCs/>
          <w:lang w:val="en-US"/>
        </w:rPr>
      </w:pPr>
    </w:p>
    <w:p w:rsidR="007E11BE" w:rsidRDefault="007E11BE" w:rsidP="007E11BE">
      <w:pPr>
        <w:jc w:val="center"/>
        <w:rPr>
          <w:b/>
          <w:bCs/>
          <w:lang w:val="el-GR"/>
        </w:rPr>
      </w:pPr>
    </w:p>
    <w:p w:rsidR="00D7555C" w:rsidRDefault="00D7555C" w:rsidP="007E11BE">
      <w:pPr>
        <w:jc w:val="center"/>
        <w:rPr>
          <w:b/>
          <w:bCs/>
          <w:lang w:val="el-GR"/>
        </w:rPr>
      </w:pPr>
    </w:p>
    <w:p w:rsidR="00D7555C" w:rsidRDefault="00D7555C" w:rsidP="007E11BE">
      <w:pPr>
        <w:jc w:val="center"/>
        <w:rPr>
          <w:b/>
          <w:bCs/>
          <w:lang w:val="el-GR"/>
        </w:rPr>
      </w:pPr>
    </w:p>
    <w:p w:rsidR="00D7555C" w:rsidRPr="00CF60E6" w:rsidRDefault="00D7555C" w:rsidP="007E11BE">
      <w:pPr>
        <w:jc w:val="center"/>
        <w:rPr>
          <w:b/>
          <w:bCs/>
          <w:lang w:val="el-GR"/>
        </w:rPr>
      </w:pPr>
    </w:p>
    <w:p w:rsidR="007E11BE" w:rsidRPr="00CF60E6" w:rsidRDefault="007E11BE" w:rsidP="007E11BE">
      <w:pPr>
        <w:jc w:val="center"/>
        <w:rPr>
          <w:b/>
          <w:bCs/>
          <w:sz w:val="24"/>
          <w:lang w:val="el-GR"/>
        </w:rPr>
      </w:pPr>
      <w:r w:rsidRPr="00CF60E6">
        <w:rPr>
          <w:b/>
          <w:bCs/>
          <w:lang w:val="el-GR"/>
        </w:rPr>
        <w:t xml:space="preserve">ΤΥΠΟΠΟΙΗΜΕΝΟ ΕΝΤΥΠΟ ΥΠΕΥΘΥΝΗΣ ΔΗΛΩΣΗΣ </w:t>
      </w:r>
      <w:r w:rsidRPr="00CF60E6">
        <w:rPr>
          <w:b/>
          <w:bCs/>
          <w:sz w:val="24"/>
          <w:lang w:val="el-GR"/>
        </w:rPr>
        <w:t>(</w:t>
      </w:r>
      <w:r w:rsidRPr="00CF60E6">
        <w:rPr>
          <w:b/>
          <w:bCs/>
          <w:sz w:val="24"/>
        </w:rPr>
        <w:t>TE</w:t>
      </w:r>
      <w:r w:rsidRPr="00CF60E6">
        <w:rPr>
          <w:b/>
          <w:bCs/>
          <w:sz w:val="24"/>
          <w:lang w:val="el-GR"/>
        </w:rPr>
        <w:t>ΥΔ)</w:t>
      </w:r>
    </w:p>
    <w:p w:rsidR="007E11BE" w:rsidRPr="00CF60E6" w:rsidRDefault="007E11BE" w:rsidP="007E11BE">
      <w:pPr>
        <w:jc w:val="center"/>
        <w:rPr>
          <w:b/>
          <w:bCs/>
          <w:sz w:val="24"/>
          <w:lang w:val="el-GR"/>
        </w:rPr>
      </w:pPr>
      <w:r w:rsidRPr="00CF60E6">
        <w:rPr>
          <w:b/>
          <w:bCs/>
          <w:sz w:val="24"/>
          <w:lang w:val="el-GR"/>
        </w:rPr>
        <w:t>[άρθρου 79 παρ. 4 ν. 4412/2016 (Α 147)]</w:t>
      </w: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sz w:val="24"/>
          <w:lang w:val="el-GR"/>
        </w:rPr>
      </w:pPr>
    </w:p>
    <w:p w:rsidR="007E11BE" w:rsidRDefault="007E11BE" w:rsidP="007E11BE">
      <w:pPr>
        <w:jc w:val="center"/>
        <w:rPr>
          <w:b/>
          <w:bCs/>
          <w:sz w:val="24"/>
          <w:lang w:val="el-GR"/>
        </w:rPr>
      </w:pPr>
    </w:p>
    <w:p w:rsidR="00D7555C" w:rsidRDefault="00D7555C" w:rsidP="007E11BE">
      <w:pPr>
        <w:jc w:val="center"/>
        <w:rPr>
          <w:b/>
          <w:bCs/>
          <w:sz w:val="24"/>
          <w:lang w:val="el-GR"/>
        </w:rPr>
      </w:pPr>
    </w:p>
    <w:p w:rsidR="00D7555C" w:rsidRDefault="00D7555C" w:rsidP="007E11BE">
      <w:pPr>
        <w:jc w:val="center"/>
        <w:rPr>
          <w:b/>
          <w:bCs/>
          <w:sz w:val="24"/>
          <w:lang w:val="el-GR"/>
        </w:rPr>
      </w:pPr>
    </w:p>
    <w:p w:rsidR="00D7555C" w:rsidRDefault="00D7555C" w:rsidP="007E11BE">
      <w:pPr>
        <w:jc w:val="center"/>
        <w:rPr>
          <w:b/>
          <w:bCs/>
          <w:sz w:val="24"/>
          <w:lang w:val="el-GR"/>
        </w:rPr>
      </w:pPr>
    </w:p>
    <w:p w:rsidR="00D7555C" w:rsidRDefault="00D7555C" w:rsidP="007E11BE">
      <w:pPr>
        <w:jc w:val="center"/>
        <w:rPr>
          <w:b/>
          <w:bCs/>
          <w:sz w:val="24"/>
          <w:lang w:val="el-GR"/>
        </w:rPr>
      </w:pPr>
    </w:p>
    <w:p w:rsidR="00D7555C" w:rsidRDefault="00D7555C" w:rsidP="007E11BE">
      <w:pPr>
        <w:jc w:val="center"/>
        <w:rPr>
          <w:b/>
          <w:bCs/>
          <w:sz w:val="24"/>
          <w:lang w:val="el-GR"/>
        </w:rPr>
      </w:pPr>
    </w:p>
    <w:p w:rsidR="00D7555C" w:rsidRPr="000A6D77" w:rsidRDefault="00D7555C" w:rsidP="007E11BE">
      <w:pPr>
        <w:jc w:val="center"/>
        <w:rPr>
          <w:b/>
          <w:bCs/>
          <w:sz w:val="24"/>
          <w:lang w:val="el-GR"/>
        </w:rPr>
      </w:pPr>
    </w:p>
    <w:p w:rsidR="007E11BE" w:rsidRDefault="007E11BE" w:rsidP="00FD79E4">
      <w:pPr>
        <w:rPr>
          <w:rFonts w:eastAsia="Calibri"/>
          <w:b/>
          <w:bCs/>
          <w:color w:val="669900"/>
          <w:sz w:val="24"/>
          <w:u w:val="single"/>
          <w:lang w:val="el-GR"/>
        </w:rPr>
      </w:pPr>
    </w:p>
    <w:p w:rsidR="007E11BE" w:rsidRPr="000A6D77" w:rsidRDefault="007E11BE" w:rsidP="007E11BE">
      <w:pPr>
        <w:jc w:val="center"/>
        <w:rPr>
          <w:rFonts w:eastAsia="Calibri"/>
          <w:b/>
          <w:bCs/>
          <w:color w:val="669900"/>
          <w:sz w:val="24"/>
          <w:u w:val="single"/>
          <w:lang w:val="el-GR"/>
        </w:rPr>
      </w:pPr>
    </w:p>
    <w:p w:rsidR="007E11BE" w:rsidRPr="000A6D77" w:rsidRDefault="007E11BE" w:rsidP="007E11BE">
      <w:pPr>
        <w:jc w:val="center"/>
        <w:rPr>
          <w:b/>
          <w:bCs/>
          <w:lang w:val="el-GR"/>
        </w:rPr>
      </w:pPr>
      <w:r w:rsidRPr="000A6D77">
        <w:rPr>
          <w:b/>
          <w:bCs/>
          <w:u w:val="single"/>
          <w:lang w:val="el-GR"/>
        </w:rPr>
        <w:lastRenderedPageBreak/>
        <w:t>Μέρος Ι: Πληροφορίες σχετικά με την αναθέτουσα αρχή/αναθέτοντα φορέα</w:t>
      </w:r>
      <w:r w:rsidR="00D7555C">
        <w:rPr>
          <w:rFonts w:eastAsiaTheme="majorEastAsia"/>
          <w:b/>
          <w:bCs/>
          <w:u w:val="single"/>
          <w:lang w:val="el-GR"/>
        </w:rPr>
        <w:t xml:space="preserve"> </w:t>
      </w:r>
      <w:r w:rsidRPr="000A6D77">
        <w:rPr>
          <w:b/>
          <w:bCs/>
          <w:u w:val="single"/>
          <w:lang w:val="el-GR"/>
        </w:rPr>
        <w:t xml:space="preserve"> και τη διαδικασία ανάθεσης</w:t>
      </w:r>
    </w:p>
    <w:p w:rsidR="007E11BE" w:rsidRPr="000A6D77" w:rsidRDefault="007E11BE" w:rsidP="007E11B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lang w:val="el-GR"/>
        </w:rPr>
      </w:pPr>
      <w:r w:rsidRPr="000A6D77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7E11BE" w:rsidRPr="00BC4437" w:rsidTr="0090514E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E11BE" w:rsidRPr="001A1024" w:rsidRDefault="007E11BE" w:rsidP="0090514E">
            <w:pPr>
              <w:spacing w:after="0"/>
              <w:jc w:val="left"/>
              <w:rPr>
                <w:lang w:val="el-GR"/>
              </w:rPr>
            </w:pPr>
            <w:r w:rsidRPr="001A1024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E11BE" w:rsidRPr="001A1024" w:rsidRDefault="007E11BE" w:rsidP="0090514E">
            <w:pPr>
              <w:spacing w:after="0"/>
              <w:jc w:val="left"/>
              <w:rPr>
                <w:lang w:val="el-GR"/>
              </w:rPr>
            </w:pPr>
            <w:r w:rsidRPr="001A1024">
              <w:rPr>
                <w:lang w:val="el-GR"/>
              </w:rPr>
              <w:t xml:space="preserve">- Ονομασία: </w:t>
            </w:r>
            <w:r w:rsidRPr="001A1024">
              <w:rPr>
                <w:b/>
                <w:lang w:val="el-GR"/>
              </w:rPr>
              <w:t>ΔΗΜΟΣ ΣΠΑΤΩΝ-ΑΡΤΕΜΙΔΟΣ</w:t>
            </w:r>
          </w:p>
          <w:p w:rsidR="007E11BE" w:rsidRPr="001A1024" w:rsidRDefault="007E11BE" w:rsidP="0090514E">
            <w:pPr>
              <w:spacing w:after="0"/>
              <w:jc w:val="left"/>
              <w:rPr>
                <w:lang w:val="el-GR"/>
              </w:rPr>
            </w:pPr>
            <w:r w:rsidRPr="001A1024">
              <w:rPr>
                <w:lang w:val="el-GR"/>
              </w:rPr>
              <w:t>- Κωδικός  Αναθέτουσας Αρχής / Αναθέτοντα Φορέα ΚΗΜΔΗΣ : 6287</w:t>
            </w:r>
          </w:p>
          <w:p w:rsidR="007E11BE" w:rsidRPr="001A1024" w:rsidRDefault="007E11BE" w:rsidP="0090514E">
            <w:pPr>
              <w:spacing w:after="0"/>
              <w:jc w:val="left"/>
              <w:rPr>
                <w:lang w:val="el-GR"/>
              </w:rPr>
            </w:pPr>
            <w:r w:rsidRPr="001A1024">
              <w:rPr>
                <w:lang w:val="el-GR"/>
              </w:rPr>
              <w:t xml:space="preserve">- Ταχυδρομική διεύθυνση / Πόλη / </w:t>
            </w:r>
            <w:proofErr w:type="spellStart"/>
            <w:r w:rsidRPr="001A1024">
              <w:rPr>
                <w:lang w:val="el-GR"/>
              </w:rPr>
              <w:t>Ταχ</w:t>
            </w:r>
            <w:proofErr w:type="spellEnd"/>
            <w:r w:rsidRPr="001A1024">
              <w:rPr>
                <w:lang w:val="el-GR"/>
              </w:rPr>
              <w:t>. Κωδικός: ΔΗΜ. ΧΡ. ΜΠΕΚΑ &amp; ΒΑΣ. ΠΑΥΛΟΥ/ΣΠΑΤΑ/19004</w:t>
            </w:r>
          </w:p>
          <w:p w:rsidR="00F569C0" w:rsidRPr="00FD79E4" w:rsidRDefault="007E11BE" w:rsidP="0090514E">
            <w:pPr>
              <w:spacing w:after="0"/>
              <w:jc w:val="left"/>
              <w:rPr>
                <w:lang w:val="el-GR"/>
              </w:rPr>
            </w:pPr>
            <w:r w:rsidRPr="001A1024">
              <w:rPr>
                <w:lang w:val="el-GR"/>
              </w:rPr>
              <w:t xml:space="preserve">- Αρμόδιος για πληροφορίες: </w:t>
            </w:r>
            <w:r w:rsidR="00F569C0" w:rsidRPr="00FD79E4">
              <w:rPr>
                <w:lang w:val="el-GR"/>
              </w:rPr>
              <w:t>Βασιλική Αντωνοπούλου</w:t>
            </w:r>
            <w:r w:rsidRPr="00FD79E4">
              <w:rPr>
                <w:lang w:val="el-GR"/>
              </w:rPr>
              <w:t xml:space="preserve">, </w:t>
            </w:r>
            <w:proofErr w:type="spellStart"/>
            <w:r w:rsidR="00F569C0" w:rsidRPr="00FD79E4">
              <w:rPr>
                <w:lang w:val="el-GR"/>
              </w:rPr>
              <w:t>Κωστούλα</w:t>
            </w:r>
            <w:proofErr w:type="spellEnd"/>
            <w:r w:rsidR="00F569C0" w:rsidRPr="00FD79E4">
              <w:rPr>
                <w:lang w:val="el-GR"/>
              </w:rPr>
              <w:t xml:space="preserve"> </w:t>
            </w:r>
            <w:r w:rsidRPr="00FD79E4">
              <w:rPr>
                <w:lang w:val="el-GR"/>
              </w:rPr>
              <w:t xml:space="preserve">Αντωνοπούλου </w:t>
            </w:r>
          </w:p>
          <w:p w:rsidR="007E11BE" w:rsidRPr="00FD79E4" w:rsidRDefault="00F569C0" w:rsidP="0090514E">
            <w:pPr>
              <w:spacing w:after="0"/>
              <w:jc w:val="left"/>
              <w:rPr>
                <w:lang w:val="el-GR"/>
              </w:rPr>
            </w:pPr>
            <w:r w:rsidRPr="00FD79E4">
              <w:rPr>
                <w:lang w:val="el-GR"/>
              </w:rPr>
              <w:t xml:space="preserve"> </w:t>
            </w:r>
            <w:r w:rsidR="007E11BE" w:rsidRPr="00FD79E4">
              <w:rPr>
                <w:lang w:val="el-GR"/>
              </w:rPr>
              <w:t xml:space="preserve"> Τηλέφωνο: 213200</w:t>
            </w:r>
            <w:r w:rsidR="00131AC6" w:rsidRPr="00FD79E4">
              <w:rPr>
                <w:lang w:val="el-GR"/>
              </w:rPr>
              <w:t>739</w:t>
            </w:r>
            <w:r w:rsidRPr="00FD79E4">
              <w:rPr>
                <w:lang w:val="el-GR"/>
              </w:rPr>
              <w:t>4</w:t>
            </w:r>
            <w:r w:rsidR="007E11BE" w:rsidRPr="00FD79E4">
              <w:rPr>
                <w:lang w:val="el-GR"/>
              </w:rPr>
              <w:t>-395</w:t>
            </w:r>
          </w:p>
          <w:p w:rsidR="007E11BE" w:rsidRPr="00FD79E4" w:rsidRDefault="007E11BE" w:rsidP="0090514E">
            <w:pPr>
              <w:spacing w:after="0"/>
              <w:jc w:val="left"/>
              <w:rPr>
                <w:lang w:val="el-GR"/>
              </w:rPr>
            </w:pPr>
            <w:r w:rsidRPr="00FD79E4">
              <w:rPr>
                <w:lang w:val="el-GR"/>
              </w:rPr>
              <w:t xml:space="preserve">- </w:t>
            </w:r>
            <w:proofErr w:type="spellStart"/>
            <w:r w:rsidRPr="00FD79E4">
              <w:rPr>
                <w:lang w:val="el-GR"/>
              </w:rPr>
              <w:t>Ηλ</w:t>
            </w:r>
            <w:proofErr w:type="spellEnd"/>
            <w:r w:rsidRPr="00FD79E4">
              <w:rPr>
                <w:lang w:val="el-GR"/>
              </w:rPr>
              <w:t xml:space="preserve">. ταχυδρομείο: </w:t>
            </w:r>
            <w:hyperlink r:id="rId8" w:history="1">
              <w:r w:rsidR="00FD79E4" w:rsidRPr="006F3506">
                <w:rPr>
                  <w:rStyle w:val="-"/>
                </w:rPr>
                <w:t>vantonopoulou</w:t>
              </w:r>
              <w:r w:rsidR="00FD79E4" w:rsidRPr="006F3506">
                <w:rPr>
                  <w:rStyle w:val="-"/>
                  <w:lang w:val="el-GR"/>
                </w:rPr>
                <w:t>@</w:t>
              </w:r>
              <w:r w:rsidR="00FD79E4" w:rsidRPr="006F3506">
                <w:rPr>
                  <w:rStyle w:val="-"/>
                </w:rPr>
                <w:t>spata</w:t>
              </w:r>
              <w:r w:rsidR="00FD79E4" w:rsidRPr="006F3506">
                <w:rPr>
                  <w:rStyle w:val="-"/>
                  <w:lang w:val="el-GR"/>
                </w:rPr>
                <w:t>.</w:t>
              </w:r>
              <w:r w:rsidR="00FD79E4" w:rsidRPr="006F3506">
                <w:rPr>
                  <w:rStyle w:val="-"/>
                </w:rPr>
                <w:t>gr</w:t>
              </w:r>
            </w:hyperlink>
            <w:r w:rsidR="00FD79E4">
              <w:rPr>
                <w:lang w:val="el-GR"/>
              </w:rPr>
              <w:t xml:space="preserve"> </w:t>
            </w:r>
            <w:r w:rsidR="00F569C0" w:rsidRPr="00FD79E4">
              <w:rPr>
                <w:lang w:val="el-GR"/>
              </w:rPr>
              <w:t xml:space="preserve"> &amp; </w:t>
            </w:r>
            <w:hyperlink r:id="rId9" w:history="1">
              <w:r w:rsidR="00FD79E4" w:rsidRPr="006F3506">
                <w:rPr>
                  <w:rStyle w:val="-"/>
                </w:rPr>
                <w:t>kostantonopoulou</w:t>
              </w:r>
              <w:r w:rsidR="00FD79E4" w:rsidRPr="006F3506">
                <w:rPr>
                  <w:rStyle w:val="-"/>
                  <w:lang w:val="el-GR"/>
                </w:rPr>
                <w:t>@</w:t>
              </w:r>
              <w:r w:rsidR="00FD79E4" w:rsidRPr="006F3506">
                <w:rPr>
                  <w:rStyle w:val="-"/>
                </w:rPr>
                <w:t>spata</w:t>
              </w:r>
              <w:r w:rsidR="00FD79E4" w:rsidRPr="006F3506">
                <w:rPr>
                  <w:rStyle w:val="-"/>
                  <w:lang w:val="el-GR"/>
                </w:rPr>
                <w:t>-</w:t>
              </w:r>
              <w:r w:rsidR="00FD79E4" w:rsidRPr="006F3506">
                <w:rPr>
                  <w:rStyle w:val="-"/>
                </w:rPr>
                <w:t>artemis</w:t>
              </w:r>
              <w:r w:rsidR="00FD79E4" w:rsidRPr="006F3506">
                <w:rPr>
                  <w:rStyle w:val="-"/>
                  <w:lang w:val="el-GR"/>
                </w:rPr>
                <w:t>.</w:t>
              </w:r>
              <w:proofErr w:type="spellStart"/>
              <w:r w:rsidR="00FD79E4" w:rsidRPr="006F3506">
                <w:rPr>
                  <w:rStyle w:val="-"/>
                </w:rPr>
                <w:t>gr</w:t>
              </w:r>
              <w:proofErr w:type="spellEnd"/>
            </w:hyperlink>
            <w:r w:rsidR="00FD79E4">
              <w:rPr>
                <w:lang w:val="el-GR"/>
              </w:rPr>
              <w:t xml:space="preserve"> </w:t>
            </w:r>
          </w:p>
          <w:p w:rsidR="007E11BE" w:rsidRPr="001A1024" w:rsidRDefault="007E11BE" w:rsidP="0090514E">
            <w:pPr>
              <w:spacing w:after="0"/>
              <w:rPr>
                <w:lang w:val="el-GR"/>
              </w:rPr>
            </w:pPr>
            <w:r w:rsidRPr="001A1024">
              <w:rPr>
                <w:lang w:val="el-GR"/>
              </w:rPr>
              <w:t xml:space="preserve">- Διεύθυνση στο Διαδίκτυο (διεύθυνση δικτυακού τόπου): </w:t>
            </w:r>
            <w:hyperlink r:id="rId10" w:history="1">
              <w:r w:rsidRPr="00FB6C50">
                <w:rPr>
                  <w:rStyle w:val="-"/>
                </w:rPr>
                <w:t>www</w:t>
              </w:r>
              <w:r w:rsidRPr="001A1024">
                <w:rPr>
                  <w:rStyle w:val="-"/>
                  <w:lang w:val="el-GR"/>
                </w:rPr>
                <w:t>.</w:t>
              </w:r>
              <w:proofErr w:type="spellStart"/>
              <w:r w:rsidRPr="00FB6C50">
                <w:rPr>
                  <w:rStyle w:val="-"/>
                </w:rPr>
                <w:t>spata</w:t>
              </w:r>
              <w:proofErr w:type="spellEnd"/>
              <w:r w:rsidRPr="001A1024">
                <w:rPr>
                  <w:rStyle w:val="-"/>
                  <w:lang w:val="el-GR"/>
                </w:rPr>
                <w:t>-</w:t>
              </w:r>
              <w:proofErr w:type="spellStart"/>
              <w:r w:rsidRPr="00FB6C50">
                <w:rPr>
                  <w:rStyle w:val="-"/>
                </w:rPr>
                <w:t>artemis</w:t>
              </w:r>
              <w:proofErr w:type="spellEnd"/>
              <w:r w:rsidRPr="001A1024">
                <w:rPr>
                  <w:rStyle w:val="-"/>
                  <w:lang w:val="el-GR"/>
                </w:rPr>
                <w:t>.</w:t>
              </w:r>
              <w:proofErr w:type="spellStart"/>
              <w:r w:rsidRPr="00FB6C50">
                <w:rPr>
                  <w:rStyle w:val="-"/>
                </w:rPr>
                <w:t>gr</w:t>
              </w:r>
              <w:proofErr w:type="spellEnd"/>
            </w:hyperlink>
          </w:p>
        </w:tc>
      </w:tr>
      <w:tr w:rsidR="007E11BE" w:rsidRPr="00BC4437" w:rsidTr="0090514E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7E11BE" w:rsidRPr="00D7555C" w:rsidRDefault="007E11BE" w:rsidP="0090514E">
            <w:pPr>
              <w:spacing w:after="0"/>
              <w:jc w:val="left"/>
              <w:rPr>
                <w:lang w:val="el-GR"/>
              </w:rPr>
            </w:pPr>
            <w:r w:rsidRPr="00D7555C">
              <w:rPr>
                <w:b/>
                <w:bCs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8003A3" w:rsidRPr="005D0ABE" w:rsidRDefault="007E11BE" w:rsidP="0090514E">
            <w:pPr>
              <w:spacing w:after="0"/>
              <w:jc w:val="left"/>
              <w:rPr>
                <w:rFonts w:eastAsiaTheme="minorHAnsi" w:cs="ArialMT"/>
                <w:b/>
                <w:lang w:val="el-GR" w:eastAsia="en-US"/>
              </w:rPr>
            </w:pPr>
            <w:r w:rsidRPr="00D7555C">
              <w:rPr>
                <w:szCs w:val="22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7555C">
              <w:rPr>
                <w:szCs w:val="22"/>
                <w:lang w:val="en-US"/>
              </w:rPr>
              <w:t>CPV</w:t>
            </w:r>
            <w:r w:rsidRPr="00D7555C">
              <w:rPr>
                <w:szCs w:val="22"/>
                <w:lang w:val="el-GR"/>
              </w:rPr>
              <w:t>):</w:t>
            </w:r>
            <w:r w:rsidRPr="00D7555C">
              <w:rPr>
                <w:rFonts w:eastAsia="Calibri" w:cs="ArialMT"/>
                <w:szCs w:val="22"/>
                <w:lang w:val="el-GR" w:eastAsia="en-US"/>
              </w:rPr>
              <w:t xml:space="preserve"> </w:t>
            </w:r>
            <w:r w:rsidR="008C383A" w:rsidRPr="008003A3">
              <w:rPr>
                <w:rFonts w:eastAsia="Calibri" w:cs="ArialMT"/>
                <w:b/>
                <w:szCs w:val="22"/>
                <w:lang w:val="el-GR" w:eastAsia="en-US"/>
              </w:rPr>
              <w:t>«</w:t>
            </w:r>
            <w:r w:rsidR="008C383A" w:rsidRPr="008003A3">
              <w:rPr>
                <w:rFonts w:cs="Arial"/>
                <w:b/>
                <w:szCs w:val="22"/>
                <w:lang w:val="el-GR"/>
              </w:rPr>
              <w:t>Συντήρηση και επισκευή μηχανημάτων έργου τύπου εκσκαφέων – φορτωτών &amp; σαρώθρων Δήμου Σπάτων – Αρτέμιδος 2020-2021</w:t>
            </w:r>
            <w:r w:rsidR="008C383A" w:rsidRPr="008003A3">
              <w:rPr>
                <w:rFonts w:eastAsiaTheme="minorHAnsi" w:cs="ArialMT"/>
                <w:b/>
                <w:szCs w:val="22"/>
                <w:lang w:val="el-GR" w:eastAsia="en-US"/>
              </w:rPr>
              <w:t xml:space="preserve">» </w:t>
            </w:r>
          </w:p>
          <w:p w:rsidR="007E11BE" w:rsidRPr="008003A3" w:rsidRDefault="00F569C0" w:rsidP="0090514E">
            <w:pPr>
              <w:spacing w:after="0"/>
              <w:jc w:val="left"/>
              <w:rPr>
                <w:b/>
                <w:lang w:val="el-GR"/>
              </w:rPr>
            </w:pPr>
            <w:r w:rsidRPr="008003A3">
              <w:rPr>
                <w:b/>
                <w:szCs w:val="22"/>
                <w:lang w:val="el-GR"/>
              </w:rPr>
              <w:t xml:space="preserve">- </w:t>
            </w:r>
            <w:r w:rsidR="007E11BE" w:rsidRPr="008003A3">
              <w:rPr>
                <w:b/>
                <w:szCs w:val="22"/>
                <w:lang w:val="en-US"/>
              </w:rPr>
              <w:t>CPV</w:t>
            </w:r>
            <w:r w:rsidR="007E11BE" w:rsidRPr="008003A3">
              <w:rPr>
                <w:b/>
                <w:szCs w:val="22"/>
                <w:lang w:val="el-GR"/>
              </w:rPr>
              <w:t xml:space="preserve">: </w:t>
            </w:r>
            <w:r w:rsidR="008C383A" w:rsidRPr="008003A3">
              <w:rPr>
                <w:b/>
                <w:szCs w:val="22"/>
                <w:lang w:val="el-GR"/>
              </w:rPr>
              <w:t>50110000-9 «Υπηρεσίες επισκευής και συντήρησης μηχανοκίνητων οχημάτων και παρεπόμενου εξοπλισμού»</w:t>
            </w:r>
          </w:p>
          <w:p w:rsidR="007E11BE" w:rsidRPr="00D7555C" w:rsidRDefault="007E11BE" w:rsidP="0090514E">
            <w:pPr>
              <w:spacing w:after="0"/>
              <w:jc w:val="left"/>
              <w:rPr>
                <w:b/>
                <w:lang w:val="el-GR"/>
              </w:rPr>
            </w:pPr>
            <w:r w:rsidRPr="00D7555C">
              <w:rPr>
                <w:szCs w:val="22"/>
                <w:lang w:val="el-GR"/>
              </w:rPr>
              <w:t xml:space="preserve">- Κωδικός στο ΚΗΜΔΗΣ: </w:t>
            </w:r>
            <w:r w:rsidR="00FD79E4" w:rsidRPr="00D7555C">
              <w:rPr>
                <w:b/>
                <w:szCs w:val="22"/>
                <w:lang w:val="el-GR"/>
              </w:rPr>
              <w:t>20</w:t>
            </w:r>
            <w:r w:rsidRPr="00D7555C">
              <w:rPr>
                <w:b/>
                <w:szCs w:val="22"/>
                <w:lang w:val="en-US"/>
              </w:rPr>
              <w:t>REQ</w:t>
            </w:r>
            <w:r w:rsidR="00C20E50" w:rsidRPr="00D7555C">
              <w:rPr>
                <w:b/>
                <w:szCs w:val="22"/>
                <w:lang w:val="el-GR"/>
              </w:rPr>
              <w:t>00</w:t>
            </w:r>
            <w:r w:rsidR="008C383A" w:rsidRPr="00D7555C">
              <w:rPr>
                <w:b/>
                <w:szCs w:val="22"/>
                <w:lang w:val="el-GR"/>
              </w:rPr>
              <w:t>6640991</w:t>
            </w:r>
            <w:r w:rsidR="00FD79E4" w:rsidRPr="00D7555C">
              <w:rPr>
                <w:b/>
                <w:szCs w:val="22"/>
                <w:lang w:val="el-GR"/>
              </w:rPr>
              <w:t>/2020</w:t>
            </w:r>
            <w:r w:rsidR="008C383A" w:rsidRPr="00D7555C">
              <w:rPr>
                <w:b/>
                <w:szCs w:val="22"/>
                <w:lang w:val="el-GR"/>
              </w:rPr>
              <w:t>-04-30</w:t>
            </w:r>
            <w:r w:rsidR="00F67EE1" w:rsidRPr="00D7555C">
              <w:rPr>
                <w:b/>
                <w:szCs w:val="22"/>
                <w:lang w:val="el-GR"/>
              </w:rPr>
              <w:t xml:space="preserve"> </w:t>
            </w:r>
            <w:r w:rsidRPr="00D7555C">
              <w:rPr>
                <w:b/>
                <w:szCs w:val="22"/>
                <w:lang w:val="el-GR"/>
              </w:rPr>
              <w:t>ΠΡΩΤΟΓΕΝΕΣ ΑΙΤΗΜΑ</w:t>
            </w:r>
          </w:p>
          <w:p w:rsidR="007E11BE" w:rsidRPr="00D7555C" w:rsidRDefault="007E11BE" w:rsidP="0090514E">
            <w:pPr>
              <w:spacing w:after="0"/>
              <w:jc w:val="left"/>
              <w:rPr>
                <w:lang w:val="el-GR"/>
              </w:rPr>
            </w:pPr>
            <w:r w:rsidRPr="00D7555C">
              <w:rPr>
                <w:szCs w:val="22"/>
                <w:lang w:val="el-GR"/>
              </w:rPr>
              <w:t xml:space="preserve">- Η σύμβαση αναφέρεται σε έργα, προμήθειες, ή υπηρεσίες : </w:t>
            </w:r>
            <w:r w:rsidR="0090514E" w:rsidRPr="00D7555C">
              <w:rPr>
                <w:b/>
                <w:szCs w:val="22"/>
                <w:lang w:val="el-GR"/>
              </w:rPr>
              <w:t>ΥΠΗΡΕΣΙΑ</w:t>
            </w:r>
          </w:p>
          <w:p w:rsidR="007E11BE" w:rsidRPr="00D7555C" w:rsidRDefault="007E11BE" w:rsidP="0090514E">
            <w:pPr>
              <w:spacing w:after="0"/>
              <w:jc w:val="left"/>
              <w:rPr>
                <w:lang w:val="el-GR"/>
              </w:rPr>
            </w:pPr>
            <w:r w:rsidRPr="00D7555C">
              <w:rPr>
                <w:szCs w:val="22"/>
                <w:lang w:val="el-GR"/>
              </w:rPr>
              <w:t xml:space="preserve">- Εφόσον υφίστανται, ένδειξη ύπαρξης σχετικών τμημάτων : </w:t>
            </w:r>
            <w:r w:rsidR="00EE7887" w:rsidRPr="00EE7887">
              <w:rPr>
                <w:b/>
                <w:szCs w:val="22"/>
                <w:lang w:val="el-GR"/>
              </w:rPr>
              <w:t>ΤΕΣΣΕΡΑ</w:t>
            </w:r>
          </w:p>
          <w:p w:rsidR="007E11BE" w:rsidRPr="001A1024" w:rsidRDefault="007E11BE" w:rsidP="0090514E">
            <w:pPr>
              <w:spacing w:after="0"/>
              <w:rPr>
                <w:lang w:val="el-GR"/>
              </w:rPr>
            </w:pPr>
            <w:r w:rsidRPr="00D7555C">
              <w:rPr>
                <w:szCs w:val="22"/>
                <w:lang w:val="el-GR"/>
              </w:rPr>
              <w:t>- Αριθμός αναφοράς που αποδίδεται στον φάκελο από την αναθέτουσα αρχή (</w:t>
            </w:r>
            <w:r w:rsidRPr="00D7555C">
              <w:rPr>
                <w:i/>
                <w:szCs w:val="22"/>
                <w:lang w:val="el-GR"/>
              </w:rPr>
              <w:t>εάν υπάρχει</w:t>
            </w:r>
            <w:r w:rsidRPr="00D7555C">
              <w:rPr>
                <w:szCs w:val="22"/>
                <w:lang w:val="el-GR"/>
              </w:rPr>
              <w:t>): -</w:t>
            </w:r>
          </w:p>
        </w:tc>
      </w:tr>
    </w:tbl>
    <w:p w:rsidR="007E11BE" w:rsidRPr="000A6D77" w:rsidRDefault="007E11BE" w:rsidP="007E11BE">
      <w:pPr>
        <w:rPr>
          <w:lang w:val="el-GR"/>
        </w:rPr>
      </w:pPr>
    </w:p>
    <w:p w:rsidR="007E11BE" w:rsidRPr="000A6D77" w:rsidRDefault="007E11BE" w:rsidP="007E11BE">
      <w:pPr>
        <w:shd w:val="clear" w:color="auto" w:fill="B2B2B2"/>
        <w:rPr>
          <w:b/>
          <w:bCs/>
          <w:u w:val="single"/>
          <w:lang w:val="el-GR"/>
        </w:rPr>
      </w:pPr>
      <w:r w:rsidRPr="000A6D77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4C46C2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7E11BE" w:rsidRPr="004C46C2" w:rsidRDefault="007E11BE" w:rsidP="007E11BE">
      <w:pPr>
        <w:jc w:val="center"/>
        <w:rPr>
          <w:lang w:val="el-GR"/>
        </w:rPr>
      </w:pPr>
      <w:r w:rsidRPr="004C46C2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   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Αριθμός φορολογικού μητρώου (ΑΦΜ):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   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hd w:val="clear" w:color="auto" w:fill="FFFFFF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Αρμόδιος ή αρμόδιοι: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Τηλέφωνο: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proofErr w:type="spellStart"/>
            <w:r w:rsidRPr="004C46C2">
              <w:rPr>
                <w:lang w:val="el-GR"/>
              </w:rPr>
              <w:t>Ηλ</w:t>
            </w:r>
            <w:proofErr w:type="spellEnd"/>
            <w:r w:rsidRPr="004C46C2">
              <w:rPr>
                <w:lang w:val="el-GR"/>
              </w:rPr>
              <w:t>. ταχυδρομείο: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Διεύθυνση στο Διαδίκτυο (διεύθυνση δικτυακού τόπου) (</w:t>
            </w:r>
            <w:r w:rsidRPr="004C46C2">
              <w:rPr>
                <w:i/>
                <w:lang w:val="el-GR"/>
              </w:rPr>
              <w:t>εάν υπάρχει</w:t>
            </w:r>
            <w:r w:rsidRPr="004C46C2"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  <w:p w:rsidR="007E11BE" w:rsidRDefault="007E11BE" w:rsidP="0090514E">
            <w:pPr>
              <w:spacing w:after="0"/>
            </w:pPr>
            <w:r>
              <w:t>[……]</w:t>
            </w:r>
          </w:p>
          <w:p w:rsidR="007E11BE" w:rsidRDefault="007E11BE" w:rsidP="0090514E">
            <w:pPr>
              <w:spacing w:after="0"/>
            </w:pPr>
            <w:r>
              <w:t>[……]</w:t>
            </w:r>
          </w:p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</w:tc>
      </w:tr>
      <w:tr w:rsidR="007E11BE" w:rsidTr="0090514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4C46C2">
              <w:rPr>
                <w:b/>
                <w:u w:val="single"/>
                <w:lang w:val="el-GR"/>
              </w:rPr>
              <w:t>κατ᾽</w:t>
            </w:r>
            <w:proofErr w:type="spellEnd"/>
            <w:r w:rsidRPr="004C46C2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4C46C2">
              <w:rPr>
                <w:b/>
                <w:lang w:val="el-GR"/>
              </w:rPr>
              <w:t xml:space="preserve"> </w:t>
            </w:r>
            <w:r w:rsidRPr="004C46C2">
              <w:rPr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color w:val="000000"/>
                <w:lang w:val="el-GR"/>
              </w:rPr>
              <w:t xml:space="preserve">Εάν </w:t>
            </w:r>
            <w:r w:rsidRPr="004C46C2">
              <w:rPr>
                <w:b/>
                <w:lang w:val="el-GR"/>
              </w:rPr>
              <w:t xml:space="preserve">ναι, </w:t>
            </w:r>
            <w:r w:rsidRPr="004C46C2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4C46C2">
              <w:rPr>
                <w:lang w:val="el-GR"/>
              </w:rPr>
              <w:t>μειονεκτούντων</w:t>
            </w:r>
            <w:proofErr w:type="spellEnd"/>
            <w:r w:rsidRPr="004C46C2">
              <w:rPr>
                <w:lang w:val="el-GR"/>
              </w:rPr>
              <w:t xml:space="preserve"> εργαζομένων;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4C46C2">
              <w:rPr>
                <w:lang w:val="el-GR"/>
              </w:rPr>
              <w:t>μειονεκτούντων</w:t>
            </w:r>
            <w:proofErr w:type="spellEnd"/>
            <w:r w:rsidRPr="004C46C2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[...............]</w:t>
            </w: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[…...............]</w:t>
            </w:r>
          </w:p>
          <w:p w:rsidR="007E11BE" w:rsidRDefault="007E11BE" w:rsidP="0090514E">
            <w:pPr>
              <w:spacing w:after="0"/>
            </w:pPr>
            <w:r>
              <w:t>[….]</w:t>
            </w:r>
          </w:p>
        </w:tc>
      </w:tr>
      <w:tr w:rsidR="007E11BE" w:rsidTr="0090514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ναι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4C46C2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4C46C2">
              <w:rPr>
                <w:lang w:val="el-GR"/>
              </w:rPr>
              <w:t xml:space="preserve">.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lastRenderedPageBreak/>
              <w:t>δ) Η εγγραφή ή η πιστοποίηση καλύπτει όλα τα απαιτούμενα κριτήρια επιλογής;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όχι: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4C46C2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4C46C2">
              <w:rPr>
                <w:lang w:val="el-GR"/>
              </w:rPr>
              <w:t xml:space="preserve"> </w:t>
            </w:r>
            <w:r w:rsidRPr="004C46C2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4C46C2">
              <w:rPr>
                <w:b/>
                <w:lang w:val="el-GR"/>
              </w:rPr>
              <w:t>βεβαίωση</w:t>
            </w:r>
            <w:r w:rsidRPr="004C46C2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 [……]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γ) [……]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lastRenderedPageBreak/>
              <w:t>δ) [] Ναι [] Όχι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ε) [] Ναι [] Όχι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E11BE" w:rsidRDefault="007E11BE" w:rsidP="0090514E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7E11BE" w:rsidTr="0090514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A0132F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7E11BE" w:rsidRPr="00BC4437" w:rsidTr="0090514E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Εάν ναι</w:t>
            </w:r>
            <w:r w:rsidRPr="004C46C2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ναι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 Α</w:t>
            </w:r>
            <w:r w:rsidRPr="004C46C2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4C46C2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Default="007E11BE" w:rsidP="0090514E">
            <w:pPr>
              <w:spacing w:after="0"/>
            </w:pPr>
            <w:r>
              <w:t>α) [……]</w:t>
            </w: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β) [……]</w:t>
            </w: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γ) 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   ]</w:t>
            </w:r>
          </w:p>
        </w:tc>
      </w:tr>
    </w:tbl>
    <w:p w:rsidR="007E11BE" w:rsidRDefault="007E11BE" w:rsidP="007E11BE"/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7E11BE" w:rsidRPr="004C46C2" w:rsidRDefault="007E11BE" w:rsidP="007E11B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4C46C2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Ονοματεπώνυμο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</w:tbl>
    <w:p w:rsidR="007E11BE" w:rsidRDefault="007E11BE" w:rsidP="007E11BE">
      <w:pPr>
        <w:pStyle w:val="SectionTitle"/>
        <w:ind w:left="850" w:firstLine="0"/>
      </w:pPr>
    </w:p>
    <w:p w:rsidR="007E11BE" w:rsidRPr="004C46C2" w:rsidRDefault="007E11BE" w:rsidP="007E11BE">
      <w:pPr>
        <w:pageBreakBefore/>
        <w:ind w:left="850"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4C46C2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4C46C2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lang w:val="el-GR"/>
        </w:rPr>
        <w:t>Εάν ναι</w:t>
      </w:r>
      <w:r w:rsidRPr="004C46C2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4C46C2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4C46C2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4C46C2">
        <w:rPr>
          <w:i/>
          <w:lang w:val="el-GR"/>
        </w:rPr>
        <w:t xml:space="preserve"> και </w:t>
      </w:r>
      <w:r>
        <w:rPr>
          <w:i/>
        </w:rPr>
        <w:t>V</w:t>
      </w:r>
      <w:r w:rsidRPr="004C46C2">
        <w:rPr>
          <w:i/>
          <w:lang w:val="el-GR"/>
        </w:rPr>
        <w:t xml:space="preserve"> για κάθε ένα από τους οικονομικούς φορείς.</w:t>
      </w:r>
    </w:p>
    <w:p w:rsidR="007E11BE" w:rsidRPr="004C46C2" w:rsidRDefault="007E11BE" w:rsidP="007E11BE">
      <w:pPr>
        <w:jc w:val="center"/>
        <w:rPr>
          <w:lang w:val="el-GR"/>
        </w:rPr>
      </w:pPr>
    </w:p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4C46C2">
        <w:rPr>
          <w:b/>
          <w:bCs/>
          <w:u w:val="single"/>
          <w:lang w:val="el-GR"/>
        </w:rPr>
        <w:t>δεν στηρίζεται</w:t>
      </w:r>
      <w:r w:rsidRPr="004C46C2">
        <w:rPr>
          <w:b/>
          <w:bCs/>
          <w:lang w:val="el-GR"/>
        </w:rPr>
        <w:t xml:space="preserve"> ο οικονομικός φορέας</w:t>
      </w:r>
      <w:r w:rsidRPr="004C46C2">
        <w:rPr>
          <w:lang w:val="el-GR"/>
        </w:rPr>
        <w:t xml:space="preserve"> </w:t>
      </w:r>
    </w:p>
    <w:p w:rsidR="007E11BE" w:rsidRPr="004C46C2" w:rsidRDefault="007E11BE" w:rsidP="007E11B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4C46C2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[]Ναι []Όχι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Εάν </w:t>
            </w:r>
            <w:r w:rsidRPr="004C46C2">
              <w:rPr>
                <w:b/>
                <w:lang w:val="el-GR"/>
              </w:rPr>
              <w:t xml:space="preserve">ναι </w:t>
            </w:r>
            <w:r w:rsidRPr="004C46C2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7E11BE" w:rsidRDefault="007E11BE" w:rsidP="0090514E">
            <w:pPr>
              <w:spacing w:after="0"/>
            </w:pPr>
            <w:r>
              <w:t>[…]</w:t>
            </w:r>
          </w:p>
        </w:tc>
      </w:tr>
    </w:tbl>
    <w:p w:rsidR="007E11BE" w:rsidRDefault="007E11BE" w:rsidP="007E11B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7E11BE" w:rsidRPr="004C46C2" w:rsidRDefault="007E11BE" w:rsidP="000316FB">
      <w:pPr>
        <w:pageBreakBefore/>
        <w:jc w:val="center"/>
        <w:rPr>
          <w:lang w:val="el-GR"/>
        </w:rPr>
      </w:pPr>
      <w:r w:rsidRPr="004C46C2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4C46C2">
        <w:rPr>
          <w:b/>
          <w:bCs/>
          <w:u w:val="single"/>
          <w:lang w:val="el-GR"/>
        </w:rPr>
        <w:t>: Λόγοι αποκλεισμού</w:t>
      </w:r>
    </w:p>
    <w:p w:rsidR="007E11BE" w:rsidRPr="004C46C2" w:rsidRDefault="007E11BE" w:rsidP="007E11BE">
      <w:pPr>
        <w:jc w:val="center"/>
        <w:rPr>
          <w:lang w:val="el-GR"/>
        </w:rPr>
      </w:pPr>
      <w:r w:rsidRPr="004C46C2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7E11BE" w:rsidRPr="004C46C2" w:rsidRDefault="007E11BE" w:rsidP="007E11B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lang w:val="el-GR"/>
        </w:rPr>
      </w:pPr>
      <w:r w:rsidRPr="004C46C2">
        <w:rPr>
          <w:lang w:val="el-GR"/>
        </w:rPr>
        <w:t>Στο άρθρο 73 παρ. 1 ορίζονται οι ακόλουθοι λόγοι αποκλεισμού:</w:t>
      </w:r>
    </w:p>
    <w:p w:rsidR="007E11BE" w:rsidRDefault="007E11BE" w:rsidP="00C20E50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spacing w:after="200" w:line="276" w:lineRule="auto"/>
        <w:ind w:left="0" w:firstLine="0"/>
        <w:jc w:val="left"/>
      </w:pPr>
      <w:proofErr w:type="spellStart"/>
      <w:r w:rsidRPr="00FD79E4">
        <w:rPr>
          <w:b/>
          <w:color w:val="000000"/>
        </w:rPr>
        <w:t>συμμετοχή</w:t>
      </w:r>
      <w:proofErr w:type="spellEnd"/>
      <w:r w:rsidRPr="00FD79E4">
        <w:rPr>
          <w:b/>
          <w:color w:val="000000"/>
        </w:rPr>
        <w:t xml:space="preserve"> </w:t>
      </w:r>
      <w:proofErr w:type="spellStart"/>
      <w:r w:rsidRPr="00FD79E4">
        <w:rPr>
          <w:b/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</w:p>
    <w:p w:rsidR="007E11BE" w:rsidRDefault="007E11BE" w:rsidP="00C20E50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δωροδοκία</w:t>
      </w:r>
      <w:proofErr w:type="spellEnd"/>
    </w:p>
    <w:p w:rsidR="007E11BE" w:rsidRDefault="007E11BE" w:rsidP="00C20E50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απάτη</w:t>
      </w:r>
      <w:proofErr w:type="spellEnd"/>
    </w:p>
    <w:p w:rsidR="007E11BE" w:rsidRPr="004C46C2" w:rsidRDefault="007E11BE" w:rsidP="00C20E50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spacing w:after="200" w:line="276" w:lineRule="auto"/>
        <w:ind w:left="0" w:firstLine="0"/>
        <w:jc w:val="left"/>
        <w:rPr>
          <w:lang w:val="el-GR"/>
        </w:rPr>
      </w:pPr>
      <w:r w:rsidRPr="004C46C2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7E11BE" w:rsidRPr="004C46C2" w:rsidRDefault="007E11BE" w:rsidP="00C20E50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spacing w:after="200" w:line="276" w:lineRule="auto"/>
        <w:ind w:left="0" w:firstLine="0"/>
        <w:jc w:val="left"/>
        <w:rPr>
          <w:lang w:val="el-GR"/>
        </w:rPr>
      </w:pPr>
      <w:r w:rsidRPr="004C46C2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7E11BE" w:rsidRPr="004C46C2" w:rsidRDefault="007E11BE" w:rsidP="00C20E50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spacing w:after="200" w:line="276" w:lineRule="auto"/>
        <w:ind w:left="0" w:firstLine="0"/>
        <w:jc w:val="left"/>
        <w:rPr>
          <w:lang w:val="el-GR"/>
        </w:rPr>
      </w:pPr>
      <w:r w:rsidRPr="00FD79E4">
        <w:rPr>
          <w:rStyle w:val="a4"/>
          <w:b/>
          <w:color w:val="000000"/>
          <w:vertAlign w:val="baseline"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A61EBC" w:rsidRDefault="007E11BE" w:rsidP="0090514E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b/>
                <w:bCs/>
                <w:i/>
                <w:iCs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napToGrid w:val="0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A61EBC" w:rsidRDefault="007E11BE" w:rsidP="00F66D15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szCs w:val="22"/>
                <w:lang w:val="el-GR"/>
              </w:rPr>
              <w:t xml:space="preserve">Υπάρχει αμετάκλητη καταδικαστική </w:t>
            </w:r>
            <w:r w:rsidRPr="00A61EBC">
              <w:rPr>
                <w:rFonts w:asciiTheme="minorHAnsi" w:hAnsiTheme="minorHAnsi"/>
                <w:b/>
                <w:szCs w:val="22"/>
                <w:lang w:val="el-GR"/>
              </w:rPr>
              <w:t>απόφαση εις βάρος του οικονομικού φορέα</w:t>
            </w:r>
            <w:r w:rsidRPr="00A61EBC">
              <w:rPr>
                <w:rFonts w:asciiTheme="minorHAnsi" w:hAnsiTheme="minorHAnsi"/>
                <w:szCs w:val="22"/>
                <w:lang w:val="el-GR"/>
              </w:rPr>
              <w:t xml:space="preserve"> ή </w:t>
            </w:r>
            <w:r w:rsidRPr="00A61EBC">
              <w:rPr>
                <w:rFonts w:asciiTheme="minorHAnsi" w:hAnsiTheme="minorHAnsi"/>
                <w:b/>
                <w:szCs w:val="22"/>
                <w:lang w:val="el-GR"/>
              </w:rPr>
              <w:t>οποιουδήποτε</w:t>
            </w:r>
            <w:r w:rsidRPr="00A61EBC">
              <w:rPr>
                <w:rFonts w:asciiTheme="minorHAnsi" w:hAnsiTheme="minorHAnsi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E11BE" w:rsidRPr="00A0132F" w:rsidRDefault="007E11BE" w:rsidP="00A0132F">
            <w:pPr>
              <w:spacing w:after="0"/>
              <w:rPr>
                <w:b/>
                <w:lang w:val="el-GR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A61EBC" w:rsidRDefault="007E11BE" w:rsidP="0090514E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b/>
                <w:szCs w:val="22"/>
                <w:lang w:val="el-GR"/>
              </w:rPr>
              <w:t>Εάν ναι</w:t>
            </w:r>
            <w:r w:rsidRPr="00A61EBC">
              <w:rPr>
                <w:rFonts w:asciiTheme="minorHAnsi" w:hAnsiTheme="minorHAnsi"/>
                <w:szCs w:val="22"/>
                <w:lang w:val="el-GR"/>
              </w:rPr>
              <w:t>, αναφέρετε:</w:t>
            </w:r>
          </w:p>
          <w:p w:rsidR="007E11BE" w:rsidRPr="00A61EBC" w:rsidRDefault="007E11BE" w:rsidP="0090514E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7E11BE" w:rsidRPr="00A61EBC" w:rsidRDefault="007E11BE" w:rsidP="0090514E">
            <w:pPr>
              <w:spacing w:after="0"/>
              <w:jc w:val="left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szCs w:val="22"/>
                <w:lang w:val="el-GR"/>
              </w:rPr>
              <w:t>β) Προσδιορίστε ποιος έχει καταδικαστεί [ ]·</w:t>
            </w:r>
          </w:p>
          <w:p w:rsidR="007E11BE" w:rsidRPr="00A61EBC" w:rsidRDefault="007E11BE" w:rsidP="0090514E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b/>
                <w:szCs w:val="22"/>
                <w:lang w:val="el-GR"/>
              </w:rPr>
              <w:t xml:space="preserve">γ) </w:t>
            </w:r>
            <w:r w:rsidRPr="00A61EBC">
              <w:rPr>
                <w:rFonts w:asciiTheme="minorHAnsi" w:hAnsiTheme="minorHAnsi"/>
                <w:b/>
                <w:bCs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 xml:space="preserve">α) Ημερομηνία:[   ],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 xml:space="preserve">σημείο-(-α): [   ],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λόγος(-οι):[   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β) [……]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E11BE" w:rsidRPr="00A0132F" w:rsidRDefault="007E11BE" w:rsidP="00A0132F">
            <w:pPr>
              <w:spacing w:after="0"/>
              <w:rPr>
                <w:lang w:val="el-GR"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A61EBC" w:rsidRDefault="007E11BE" w:rsidP="00A0132F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szCs w:val="22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A61EBC">
              <w:rPr>
                <w:rStyle w:val="NormalBoldChar"/>
                <w:rFonts w:asciiTheme="minorHAnsi" w:eastAsia="Calibri" w:hAnsiTheme="minorHAnsi"/>
                <w:sz w:val="22"/>
                <w:szCs w:val="22"/>
              </w:rPr>
              <w:t>αυτοκάθαρση»)</w:t>
            </w:r>
            <w:r w:rsidRPr="00A61EBC">
              <w:rPr>
                <w:rFonts w:asciiTheme="minorHAnsi" w:hAnsiTheme="minorHAnsi"/>
                <w:szCs w:val="22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A61EBC" w:rsidRDefault="007E11BE" w:rsidP="00A0132F">
            <w:pPr>
              <w:spacing w:after="0"/>
              <w:rPr>
                <w:rFonts w:asciiTheme="minorHAnsi" w:hAnsiTheme="minorHAnsi"/>
                <w:lang w:val="el-GR"/>
              </w:rPr>
            </w:pPr>
            <w:r w:rsidRPr="00A61EBC">
              <w:rPr>
                <w:rFonts w:asciiTheme="minorHAnsi" w:hAnsiTheme="minorHAnsi"/>
                <w:b/>
                <w:szCs w:val="22"/>
                <w:lang w:val="el-GR"/>
              </w:rPr>
              <w:t>Εάν ναι,</w:t>
            </w:r>
            <w:r w:rsidRPr="00A61EBC">
              <w:rPr>
                <w:rFonts w:asciiTheme="minorHAnsi" w:hAnsiTheme="minorHAnsi"/>
                <w:szCs w:val="22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</w:tbl>
    <w:p w:rsidR="007E11BE" w:rsidRPr="004C46C2" w:rsidRDefault="007E11BE" w:rsidP="000316FB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7E11BE" w:rsidTr="0090514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1) Ο οικονομικός φορέας έχει εκπληρώσει όλες </w:t>
            </w:r>
            <w:r w:rsidRPr="004C46C2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4C46C2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7E11BE" w:rsidTr="0090514E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Εάν όχι αναφέρετε: 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 Χώρα ή κράτος μέλος για το οποίο πρόκειται: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 Ποιο είναι το σχετικό ποσό;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γ)Πως διαπιστώθηκε η αθέτηση των υποχρεώσεων;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1) Μέσω δικαστικής ή διοικητικής απόφασης;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 xml:space="preserve">- </w:t>
            </w:r>
            <w:r w:rsidRPr="004C46C2">
              <w:rPr>
                <w:lang w:val="el-GR"/>
              </w:rPr>
              <w:t>Η εν λόγω απόφαση είναι τελεσίδικη και δεσμευτική;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 Αναφέρατε την ημερομηνία καταδίκης ή έκδοσης απόφασης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 xml:space="preserve">2) Με άλλα μέσα; </w:t>
            </w:r>
            <w:proofErr w:type="spellStart"/>
            <w:r w:rsidRPr="004C46C2">
              <w:rPr>
                <w:lang w:val="el-GR"/>
              </w:rPr>
              <w:t>Διευκρινήστε</w:t>
            </w:r>
            <w:proofErr w:type="spellEnd"/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A0132F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4C46C2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7E11BE" w:rsidRDefault="007E11BE" w:rsidP="0090514E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7E11BE" w:rsidTr="0090514E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β)[……]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γ.1) [] Ναι [] Όχι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-[] Ναι [] Όχι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γ.2)[……]·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δ) [] Ναι [] Όχι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7E11BE" w:rsidRDefault="007E11BE" w:rsidP="0090514E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β)[……]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γ.1) [] Ναι [] Όχι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-[] Ναι [] Όχι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γ.2)[……]·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δ) [] Ναι [] Όχι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Εάν ναι, να αναφερθούν λεπτομερείς πληροφορίες</w:t>
            </w:r>
          </w:p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4C46C2">
              <w:rPr>
                <w:rStyle w:val="a4"/>
                <w:i/>
                <w:lang w:val="el-GR"/>
              </w:rPr>
              <w:t xml:space="preserve"> </w:t>
            </w:r>
          </w:p>
          <w:p w:rsidR="007E11BE" w:rsidRDefault="007E11BE" w:rsidP="0090514E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7E11BE" w:rsidRDefault="007E11BE" w:rsidP="007E11BE">
      <w:pPr>
        <w:pStyle w:val="SectionTitle"/>
        <w:ind w:firstLine="0"/>
      </w:pPr>
    </w:p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A0132F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Ο οικονομικός φορέας έχει,</w:t>
            </w:r>
            <w:r w:rsidRPr="004C46C2">
              <w:rPr>
                <w:b/>
                <w:lang w:val="el-GR"/>
              </w:rPr>
              <w:t xml:space="preserve"> εν γνώσει του</w:t>
            </w:r>
            <w:r w:rsidRPr="004C46C2">
              <w:rPr>
                <w:lang w:val="el-GR"/>
              </w:rPr>
              <w:t xml:space="preserve">, αθετήσει </w:t>
            </w:r>
            <w:r w:rsidRPr="004C46C2">
              <w:rPr>
                <w:b/>
                <w:lang w:val="el-GR"/>
              </w:rPr>
              <w:t xml:space="preserve">τις υποχρεώσεις του </w:t>
            </w:r>
            <w:r w:rsidRPr="004C46C2">
              <w:rPr>
                <w:lang w:val="el-GR"/>
              </w:rPr>
              <w:t xml:space="preserve">στους τομείς του </w:t>
            </w:r>
            <w:r w:rsidRPr="004C46C2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7E11BE" w:rsidRPr="00BC4437" w:rsidTr="0090514E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b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ναι</w:t>
            </w:r>
            <w:r w:rsidRPr="004C46C2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το έχει πράξει,</w:t>
            </w:r>
            <w:r w:rsidRPr="004C46C2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Βρίσκεται ο οικονομικός φορέας σε οποιαδήποτε από τις ακόλουθες καταστάσεις: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α) πτώχευση, ή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 διαδικασία εξυγίανσης, ή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γ) ειδική εκκαθάριση, ή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Εάν ναι: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 Παραθέστε λεπτομερή στοιχεία: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 w:rsidR="00FE56DC">
              <w:rPr>
                <w:lang w:val="el-GR"/>
              </w:rPr>
              <w:t xml:space="preserve"> των μέτρων σχετικά με τη</w:t>
            </w:r>
            <w:r w:rsidRPr="004C46C2">
              <w:rPr>
                <w:lang w:val="el-GR"/>
              </w:rPr>
              <w:t xml:space="preserve"> συνέχιση της επιχειρηματικής του </w:t>
            </w:r>
            <w:r w:rsidR="00FE56DC">
              <w:rPr>
                <w:lang w:val="el-GR"/>
              </w:rPr>
              <w:t xml:space="preserve">λειτουργίας υπό αυτές </w:t>
            </w:r>
            <w:r w:rsidRPr="004C46C2">
              <w:rPr>
                <w:lang w:val="el-GR"/>
              </w:rPr>
              <w:t xml:space="preserve"> τις περιστάσεις</w:t>
            </w:r>
            <w:r w:rsidRPr="004C46C2">
              <w:rPr>
                <w:rStyle w:val="14"/>
                <w:lang w:val="el-GR"/>
              </w:rPr>
              <w:t xml:space="preserve">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-[.......................]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-[.......................]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E11BE" w:rsidTr="0090514E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rStyle w:val="NormalBoldChar"/>
                <w:rFonts w:ascii="Calibri" w:eastAsia="Calibri" w:hAnsi="Calibri"/>
                <w:sz w:val="22"/>
                <w:szCs w:val="22"/>
              </w:rPr>
              <w:t xml:space="preserve">Έχει διαπράξει ο </w:t>
            </w:r>
            <w:r w:rsidRPr="000316FB">
              <w:rPr>
                <w:szCs w:val="22"/>
                <w:lang w:val="el-GR"/>
              </w:rPr>
              <w:t xml:space="preserve">οικονομικός φορέας </w:t>
            </w:r>
            <w:r w:rsidRPr="000316FB">
              <w:rPr>
                <w:b/>
                <w:szCs w:val="22"/>
                <w:lang w:val="el-GR"/>
              </w:rPr>
              <w:t>σοβαρό επαγγελματικό παράπτωμα</w:t>
            </w:r>
            <w:r w:rsidRPr="000316FB">
              <w:rPr>
                <w:szCs w:val="22"/>
                <w:lang w:val="el-GR"/>
              </w:rPr>
              <w:t>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b/>
                <w:szCs w:val="22"/>
                <w:lang w:val="el-GR"/>
              </w:rPr>
              <w:t>Εάν ναι</w:t>
            </w:r>
            <w:r w:rsidRPr="000316FB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[.......................]</w:t>
            </w:r>
          </w:p>
          <w:p w:rsidR="007E11BE" w:rsidRDefault="007E11BE" w:rsidP="0090514E">
            <w:pPr>
              <w:spacing w:after="0"/>
            </w:pPr>
          </w:p>
        </w:tc>
      </w:tr>
      <w:tr w:rsidR="007E11BE" w:rsidTr="000316FB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1BE" w:rsidRDefault="007E11BE" w:rsidP="0090514E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b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ναι</w:t>
            </w:r>
            <w:r w:rsidRPr="004C46C2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το έχει πράξει,</w:t>
            </w:r>
            <w:r w:rsidRPr="004C46C2">
              <w:rPr>
                <w:lang w:val="el-GR"/>
              </w:rPr>
              <w:t xml:space="preserve"> περιγράψτε τα μέτρα που λήφθηκαν: </w:t>
            </w:r>
          </w:p>
          <w:p w:rsidR="007E11BE" w:rsidRDefault="007E11BE" w:rsidP="0090514E">
            <w:pPr>
              <w:spacing w:after="0"/>
              <w:jc w:val="left"/>
            </w:pPr>
            <w:r>
              <w:t>[..........……]</w:t>
            </w:r>
          </w:p>
        </w:tc>
      </w:tr>
      <w:tr w:rsidR="007E11BE" w:rsidTr="000316FB">
        <w:trPr>
          <w:trHeight w:val="1544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0316FB" w:rsidRDefault="007E11BE" w:rsidP="0090514E">
            <w:pPr>
              <w:spacing w:after="0"/>
              <w:rPr>
                <w:rFonts w:asciiTheme="minorHAnsi" w:hAnsiTheme="minorHAnsi"/>
                <w:lang w:val="el-GR"/>
              </w:rPr>
            </w:pPr>
            <w:r w:rsidRPr="000316FB">
              <w:rPr>
                <w:rStyle w:val="NormalBoldChar"/>
                <w:rFonts w:asciiTheme="minorHAnsi" w:eastAsia="Calibri" w:hAnsiTheme="minorHAnsi"/>
                <w:sz w:val="22"/>
                <w:szCs w:val="22"/>
              </w:rPr>
              <w:lastRenderedPageBreak/>
              <w:t>Έχει συνάψει</w:t>
            </w:r>
            <w:r w:rsidRPr="000316FB">
              <w:rPr>
                <w:rFonts w:asciiTheme="minorHAnsi" w:hAnsiTheme="minorHAnsi"/>
                <w:szCs w:val="22"/>
                <w:lang w:val="el-GR"/>
              </w:rPr>
              <w:t xml:space="preserve"> ο οικονομικός φορέας </w:t>
            </w:r>
            <w:r w:rsidRPr="000316FB">
              <w:rPr>
                <w:rFonts w:asciiTheme="minorHAnsi" w:hAnsiTheme="minorHAnsi"/>
                <w:b/>
                <w:szCs w:val="22"/>
                <w:lang w:val="el-GR"/>
              </w:rPr>
              <w:t>συμφωνίες</w:t>
            </w:r>
            <w:r w:rsidRPr="000316FB">
              <w:rPr>
                <w:rFonts w:asciiTheme="minorHAnsi" w:hAnsiTheme="minorHAnsi"/>
                <w:szCs w:val="22"/>
                <w:lang w:val="el-GR"/>
              </w:rPr>
              <w:t xml:space="preserve"> με άλλους οικονομικούς φορείς </w:t>
            </w:r>
            <w:r w:rsidRPr="000316FB">
              <w:rPr>
                <w:rFonts w:asciiTheme="minorHAnsi" w:hAnsiTheme="minorHAnsi"/>
                <w:b/>
                <w:szCs w:val="22"/>
                <w:lang w:val="el-GR"/>
              </w:rPr>
              <w:t>με σκοπό τη στρέβλωση του ανταγωνισμού</w:t>
            </w:r>
            <w:r w:rsidRPr="000316FB">
              <w:rPr>
                <w:rFonts w:asciiTheme="minorHAnsi" w:hAnsiTheme="minorHAnsi"/>
                <w:szCs w:val="22"/>
                <w:lang w:val="el-GR"/>
              </w:rPr>
              <w:t>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rFonts w:asciiTheme="minorHAnsi" w:hAnsiTheme="minorHAnsi"/>
                <w:b/>
                <w:szCs w:val="22"/>
                <w:lang w:val="el-GR"/>
              </w:rPr>
              <w:t>Εάν ναι</w:t>
            </w:r>
            <w:r w:rsidRPr="000316FB">
              <w:rPr>
                <w:rFonts w:asciiTheme="minorHAnsi" w:hAnsiTheme="minorHAnsi"/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  <w:r>
              <w:t>[…...........]</w:t>
            </w:r>
          </w:p>
        </w:tc>
      </w:tr>
      <w:tr w:rsidR="007E11BE" w:rsidTr="000316FB">
        <w:trPr>
          <w:trHeight w:val="514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ναι</w:t>
            </w:r>
            <w:r w:rsidRPr="004C46C2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το έχει πράξει,</w:t>
            </w:r>
            <w:r w:rsidRPr="004C46C2">
              <w:rPr>
                <w:lang w:val="el-GR"/>
              </w:rPr>
              <w:t xml:space="preserve"> περιγράψτε τα μέτρα που λήφθηκαν:</w:t>
            </w:r>
          </w:p>
          <w:p w:rsidR="007E11BE" w:rsidRDefault="007E11BE" w:rsidP="0090514E">
            <w:pPr>
              <w:spacing w:after="0"/>
              <w:jc w:val="left"/>
            </w:pPr>
            <w:r>
              <w:t>[……]</w:t>
            </w:r>
          </w:p>
        </w:tc>
      </w:tr>
      <w:tr w:rsidR="007E11BE" w:rsidTr="0090514E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rStyle w:val="NormalBoldChar"/>
                <w:rFonts w:ascii="Calibri" w:eastAsia="Calibri" w:hAnsi="Calibri"/>
                <w:sz w:val="22"/>
                <w:szCs w:val="22"/>
              </w:rPr>
              <w:t xml:space="preserve">Γνωρίζει ο οικονομικός φορέας την ύπαρξη τυχόν </w:t>
            </w:r>
            <w:r w:rsidRPr="000316FB">
              <w:rPr>
                <w:b/>
                <w:szCs w:val="22"/>
                <w:lang w:val="el-GR"/>
              </w:rPr>
              <w:t>σύγκρουσης συμφερόντων</w:t>
            </w:r>
            <w:r w:rsidRPr="000316FB">
              <w:rPr>
                <w:szCs w:val="22"/>
                <w:lang w:val="el-GR"/>
              </w:rPr>
              <w:t>, λόγω της συμμετοχής του στη διαδικασία ανάθεσης της σύμβασης;</w:t>
            </w:r>
          </w:p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b/>
                <w:szCs w:val="22"/>
                <w:lang w:val="el-GR"/>
              </w:rPr>
              <w:t>Εάν ναι</w:t>
            </w:r>
            <w:r w:rsidRPr="000316FB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  <w:r>
              <w:t>[.........…]</w:t>
            </w:r>
          </w:p>
        </w:tc>
      </w:tr>
      <w:tr w:rsidR="007E11BE" w:rsidTr="0090514E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rStyle w:val="NormalBoldChar"/>
                <w:rFonts w:ascii="Calibri" w:eastAsia="Calibri" w:hAnsi="Calibri"/>
                <w:sz w:val="22"/>
                <w:szCs w:val="22"/>
              </w:rPr>
              <w:t xml:space="preserve">Έχει παράσχει ο οικονομικός φορέας ή </w:t>
            </w:r>
            <w:r w:rsidRPr="000316FB">
              <w:rPr>
                <w:szCs w:val="22"/>
                <w:lang w:val="el-GR"/>
              </w:rPr>
              <w:t xml:space="preserve">επιχείρηση συνδεδεμένη με αυτόν </w:t>
            </w:r>
            <w:r w:rsidRPr="000316FB">
              <w:rPr>
                <w:b/>
                <w:szCs w:val="22"/>
                <w:lang w:val="el-GR"/>
              </w:rPr>
              <w:t>συμβουλές</w:t>
            </w:r>
            <w:r w:rsidRPr="000316FB">
              <w:rPr>
                <w:szCs w:val="22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0316FB">
              <w:rPr>
                <w:b/>
                <w:szCs w:val="22"/>
                <w:lang w:val="el-GR"/>
              </w:rPr>
              <w:t>αναμειχθεί στην προετοιμασία</w:t>
            </w:r>
            <w:r w:rsidRPr="000316FB">
              <w:rPr>
                <w:szCs w:val="22"/>
                <w:lang w:val="el-GR"/>
              </w:rPr>
              <w:t xml:space="preserve"> της διαδικασίας σύναψης της σύμβασης;</w:t>
            </w:r>
          </w:p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b/>
                <w:szCs w:val="22"/>
                <w:lang w:val="el-GR"/>
              </w:rPr>
              <w:t>Εάν ναι</w:t>
            </w:r>
            <w:r w:rsidRPr="000316FB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  <w:r>
              <w:t>[...................…]</w:t>
            </w:r>
          </w:p>
        </w:tc>
      </w:tr>
      <w:tr w:rsidR="007E11BE" w:rsidTr="0090514E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szCs w:val="22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E11BE" w:rsidRPr="000316FB" w:rsidRDefault="007E11BE" w:rsidP="0090514E">
            <w:pPr>
              <w:spacing w:after="0"/>
              <w:rPr>
                <w:lang w:val="el-GR"/>
              </w:rPr>
            </w:pPr>
            <w:r w:rsidRPr="000316FB">
              <w:rPr>
                <w:b/>
                <w:szCs w:val="22"/>
                <w:lang w:val="el-GR"/>
              </w:rPr>
              <w:t>Εάν ναι</w:t>
            </w:r>
            <w:r w:rsidRPr="000316FB">
              <w:rPr>
                <w:szCs w:val="22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</w:p>
          <w:p w:rsidR="007E11BE" w:rsidRDefault="007E11BE" w:rsidP="0090514E">
            <w:pPr>
              <w:spacing w:after="0"/>
              <w:jc w:val="left"/>
            </w:pPr>
            <w:r>
              <w:t>[….................]</w:t>
            </w:r>
          </w:p>
        </w:tc>
      </w:tr>
      <w:tr w:rsidR="007E11BE" w:rsidTr="0090514E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ναι</w:t>
            </w:r>
            <w:r w:rsidRPr="004C46C2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το έχει πράξει,</w:t>
            </w:r>
            <w:r w:rsidRPr="004C46C2">
              <w:rPr>
                <w:lang w:val="el-GR"/>
              </w:rPr>
              <w:t xml:space="preserve"> περιγράψτε τα μέτρα που λήφθηκαν:</w:t>
            </w:r>
          </w:p>
          <w:p w:rsidR="007E11BE" w:rsidRDefault="007E11BE" w:rsidP="0090514E">
            <w:pPr>
              <w:spacing w:after="0"/>
              <w:jc w:val="left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Μπορεί ο οικονομικός φορέας να επιβεβαιώσει ότι: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 δεν έχει αποκρύψει τις πληροφορίες αυτές,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δ) δεν έχει επιχειρήσει να επηρεάσει με </w:t>
            </w:r>
            <w:r w:rsidRPr="004C46C2">
              <w:rPr>
                <w:lang w:val="el-GR"/>
              </w:rPr>
              <w:lastRenderedPageBreak/>
              <w:t xml:space="preserve">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  <w:jc w:val="left"/>
            </w:pPr>
            <w:r>
              <w:lastRenderedPageBreak/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7E11BE" w:rsidRDefault="007E11BE" w:rsidP="007E11BE">
      <w:pPr>
        <w:pStyle w:val="ChapterTitle"/>
      </w:pPr>
    </w:p>
    <w:p w:rsidR="007E11BE" w:rsidRDefault="007E11BE" w:rsidP="007E11BE">
      <w:pPr>
        <w:jc w:val="center"/>
        <w:rPr>
          <w:b/>
          <w:bCs/>
        </w:rPr>
      </w:pPr>
    </w:p>
    <w:p w:rsidR="007E11BE" w:rsidRDefault="007E11BE" w:rsidP="007E11BE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A0132F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[] Ναι [] Όχι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Εάν ναι</w:t>
            </w:r>
            <w:r w:rsidRPr="004C46C2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Εάν το έχει πράξει,</w:t>
            </w:r>
            <w:r w:rsidRPr="004C46C2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7E11BE" w:rsidRDefault="007E11BE" w:rsidP="0090514E">
            <w:pPr>
              <w:spacing w:after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7E11BE" w:rsidRDefault="007E11BE" w:rsidP="007E11BE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7E11BE" w:rsidRPr="004C46C2" w:rsidRDefault="007E11BE" w:rsidP="007E11BE">
      <w:pPr>
        <w:rPr>
          <w:lang w:val="el-GR"/>
        </w:rPr>
      </w:pPr>
      <w:r w:rsidRPr="004C46C2"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 w:rsidRPr="004C46C2"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7E11BE" w:rsidRPr="004C46C2" w:rsidRDefault="007E11BE" w:rsidP="007E11BE">
      <w:pPr>
        <w:jc w:val="center"/>
        <w:rPr>
          <w:lang w:val="el-GR"/>
        </w:rPr>
      </w:pPr>
      <w:r w:rsidRPr="004C46C2">
        <w:rPr>
          <w:b/>
          <w:bCs/>
          <w:lang w:val="el-GR"/>
        </w:rPr>
        <w:t>α: Γενική ένδειξη για όλα τα κριτήρια επιλογής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 w:rsidRPr="004C46C2">
        <w:rPr>
          <w:b/>
          <w:sz w:val="21"/>
          <w:szCs w:val="21"/>
          <w:u w:val="single"/>
          <w:lang w:val="el-GR"/>
        </w:rPr>
        <w:t>μόνο</w:t>
      </w:r>
      <w:r w:rsidRPr="004C46C2"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 w:rsidRPr="004C46C2"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4C46C2"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4C46C2"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7E11BE" w:rsidRDefault="007E11BE" w:rsidP="000316FB">
      <w:pPr>
        <w:pStyle w:val="SectionTitle"/>
        <w:ind w:firstLine="0"/>
        <w:jc w:val="both"/>
        <w:rPr>
          <w:sz w:val="22"/>
        </w:rPr>
      </w:pPr>
    </w:p>
    <w:p w:rsidR="007E11BE" w:rsidRDefault="007E11BE" w:rsidP="007E11BE">
      <w:pPr>
        <w:jc w:val="center"/>
      </w:pPr>
      <w:r>
        <w:rPr>
          <w:b/>
          <w:bCs/>
        </w:rPr>
        <w:t xml:space="preserve">Α: </w:t>
      </w:r>
      <w:proofErr w:type="spellStart"/>
      <w:r>
        <w:rPr>
          <w:b/>
          <w:bCs/>
        </w:rPr>
        <w:t>Καταλληλότητα</w:t>
      </w:r>
      <w:proofErr w:type="spellEnd"/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4C46C2">
        <w:rPr>
          <w:b/>
          <w:i/>
          <w:sz w:val="21"/>
          <w:szCs w:val="21"/>
          <w:u w:val="single"/>
          <w:lang w:val="el-GR"/>
        </w:rPr>
        <w:t>μόνον</w:t>
      </w:r>
      <w:r w:rsidRPr="004C46C2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4C46C2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4C46C2">
              <w:rPr>
                <w:sz w:val="20"/>
                <w:szCs w:val="20"/>
                <w:lang w:val="el-GR"/>
              </w:rPr>
              <w:t>;</w:t>
            </w:r>
            <w:r w:rsidRPr="004C46C2">
              <w:rPr>
                <w:sz w:val="21"/>
                <w:szCs w:val="21"/>
                <w:lang w:val="el-GR"/>
              </w:rPr>
              <w:t xml:space="preserve"> του: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[…]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E11BE" w:rsidRDefault="007E11BE" w:rsidP="0090514E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7E11BE" w:rsidRPr="00BC4437" w:rsidTr="0090514E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4C46C2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4C46C2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jc w:val="left"/>
              <w:rPr>
                <w:sz w:val="20"/>
                <w:szCs w:val="20"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sz w:val="20"/>
                <w:szCs w:val="20"/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sz w:val="20"/>
                <w:szCs w:val="20"/>
                <w:lang w:val="el-GR"/>
              </w:rPr>
              <w:t>[ …] 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E11BE" w:rsidRPr="004C46C2" w:rsidRDefault="007E11BE" w:rsidP="007E11BE">
      <w:pPr>
        <w:jc w:val="center"/>
        <w:rPr>
          <w:b/>
          <w:bCs/>
          <w:lang w:val="el-GR"/>
        </w:rPr>
      </w:pPr>
    </w:p>
    <w:p w:rsidR="007E11BE" w:rsidRPr="004C46C2" w:rsidRDefault="007E11BE" w:rsidP="007E11BE">
      <w:pPr>
        <w:jc w:val="center"/>
        <w:rPr>
          <w:b/>
          <w:bCs/>
          <w:lang w:val="el-GR"/>
        </w:rPr>
      </w:pPr>
    </w:p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lang w:val="el-GR"/>
        </w:rPr>
        <w:t xml:space="preserve">Ο οικονομικός φορέας πρέπει να παράσχει πληροφορίες </w:t>
      </w:r>
      <w:r w:rsidRPr="004C46C2">
        <w:rPr>
          <w:b/>
          <w:u w:val="single"/>
          <w:lang w:val="el-GR"/>
        </w:rPr>
        <w:t>μόνον</w:t>
      </w:r>
      <w:r w:rsidRPr="004C46C2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χρηματοοικονομική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επάρκεια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1α) Ο («γενικός») </w:t>
            </w:r>
            <w:r w:rsidRPr="004C46C2">
              <w:rPr>
                <w:b/>
                <w:lang w:val="el-GR"/>
              </w:rPr>
              <w:t>ετήσιος κύκλος εργασιών</w:t>
            </w:r>
            <w:r w:rsidRPr="004C46C2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4C46C2">
              <w:rPr>
                <w:b/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bCs/>
                <w:lang w:val="el-GR"/>
              </w:rPr>
              <w:t>και/ή,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1β) Ο </w:t>
            </w:r>
            <w:r w:rsidRPr="004C46C2">
              <w:rPr>
                <w:b/>
                <w:lang w:val="el-GR"/>
              </w:rPr>
              <w:t>μέσος</w:t>
            </w:r>
            <w:r w:rsidRPr="004C46C2">
              <w:rPr>
                <w:lang w:val="el-GR"/>
              </w:rPr>
              <w:t xml:space="preserve"> ετήσιος </w:t>
            </w:r>
            <w:r w:rsidRPr="004C46C2">
              <w:rPr>
                <w:b/>
                <w:lang w:val="el-GR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έτος: [……] κύκλος εργασιών:[……][…]νόμισμα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έτος: [……] κύκλος εργασιών:[……][…]νόμισμα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έτος: [……] κύκλος εργασιών:[……][…]νόμισμα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(αριθμός ετών, μέσος κύκλος εργασιών)</w:t>
            </w:r>
            <w:r w:rsidRPr="004C46C2">
              <w:rPr>
                <w:b/>
                <w:lang w:val="el-GR"/>
              </w:rPr>
              <w:t>:</w:t>
            </w:r>
            <w:r w:rsidRPr="004C46C2">
              <w:rPr>
                <w:lang w:val="el-GR"/>
              </w:rPr>
              <w:t xml:space="preserve">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[……],[……][…]νόμισμα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E11BE" w:rsidRDefault="007E11BE" w:rsidP="0090514E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2α) Ο ετήσιος («ειδικός») </w:t>
            </w:r>
            <w:r w:rsidRPr="004C46C2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4C46C2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bCs/>
                <w:lang w:val="el-GR"/>
              </w:rPr>
              <w:t>και/ή,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2β) Ο </w:t>
            </w:r>
            <w:r w:rsidRPr="004C46C2">
              <w:rPr>
                <w:b/>
                <w:lang w:val="el-GR"/>
              </w:rPr>
              <w:t>μέσος</w:t>
            </w:r>
            <w:r w:rsidRPr="004C46C2">
              <w:rPr>
                <w:lang w:val="el-GR"/>
              </w:rPr>
              <w:t xml:space="preserve"> ετήσιος </w:t>
            </w:r>
            <w:r w:rsidRPr="004C46C2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έτος: [……] κύκλος εργασιών: [……][…] 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έτος: [……] κύκλος εργασιών: [……][…] 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έτος: [……] κύκλος εργασιών: [……][…] 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(αριθμός ετών, μέσος κύκλος εργασιών)</w:t>
            </w:r>
            <w:r w:rsidRPr="004C46C2">
              <w:rPr>
                <w:b/>
                <w:lang w:val="el-GR"/>
              </w:rPr>
              <w:t>:</w:t>
            </w:r>
            <w:r w:rsidRPr="004C46C2">
              <w:rPr>
                <w:lang w:val="el-GR"/>
              </w:rPr>
              <w:t xml:space="preserve"> 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[……],[……][…] νόμισμα</w:t>
            </w: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E11BE" w:rsidRDefault="007E11BE" w:rsidP="0090514E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[…................................…]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(προσδιορισμός της απαιτούμενης αναλογίας-αναλογία μεταξύ </w:t>
            </w:r>
            <w:r>
              <w:rPr>
                <w:lang w:val="en-US"/>
              </w:rPr>
              <w:t>x</w:t>
            </w:r>
            <w:r w:rsidRPr="004C46C2">
              <w:rPr>
                <w:lang w:val="el-GR"/>
              </w:rPr>
              <w:t xml:space="preserve"> και </w:t>
            </w:r>
            <w:r>
              <w:rPr>
                <w:lang w:val="en-US"/>
              </w:rPr>
              <w:t>y</w:t>
            </w:r>
            <w:r w:rsidRPr="004C46C2">
              <w:rPr>
                <w:lang w:val="el-GR"/>
              </w:rPr>
              <w:t xml:space="preserve"> -και η αντίστοιχη αξία)</w:t>
            </w: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E11BE" w:rsidRDefault="007E11BE" w:rsidP="0090514E">
            <w:pPr>
              <w:snapToGrid w:val="0"/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5) Το ασφαλισμένο ποσό στην </w:t>
            </w:r>
            <w:r w:rsidRPr="004C46C2">
              <w:rPr>
                <w:b/>
                <w:lang w:val="el-GR"/>
              </w:rPr>
              <w:t>ασφαλιστική κάλυψη επαγγελματικών κινδύνων</w:t>
            </w:r>
            <w:r w:rsidRPr="004C46C2">
              <w:rPr>
                <w:lang w:val="el-GR"/>
              </w:rPr>
              <w:t xml:space="preserve"> του οικονομικού φορέα είναι το εξής: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lastRenderedPageBreak/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lastRenderedPageBreak/>
              <w:t>[……][…]νόμισμα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7E11BE" w:rsidRDefault="007E11BE" w:rsidP="0090514E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lastRenderedPageBreak/>
              <w:t xml:space="preserve">6) Όσον αφορά τις </w:t>
            </w:r>
            <w:r w:rsidRPr="004C46C2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4C46C2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 xml:space="preserve">Εάν η σχετική τεκμηρίωση που </w:t>
            </w:r>
            <w:r w:rsidRPr="004C46C2">
              <w:rPr>
                <w:b/>
                <w:i/>
                <w:lang w:val="el-GR"/>
              </w:rPr>
              <w:t>ενδέχεται</w:t>
            </w:r>
            <w:r w:rsidRPr="004C46C2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[……..........]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7E11BE" w:rsidRDefault="007E11BE" w:rsidP="0090514E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7E11BE" w:rsidRDefault="007E11BE" w:rsidP="007E11BE">
      <w:pPr>
        <w:pStyle w:val="SectionTitle"/>
        <w:ind w:firstLine="0"/>
      </w:pPr>
    </w:p>
    <w:p w:rsidR="007E11BE" w:rsidRDefault="007E11BE" w:rsidP="007E11BE">
      <w:pPr>
        <w:pageBreakBefore/>
        <w:jc w:val="center"/>
      </w:pPr>
      <w:r>
        <w:rPr>
          <w:b/>
          <w:bCs/>
        </w:rPr>
        <w:lastRenderedPageBreak/>
        <w:t xml:space="preserve">Γ: </w:t>
      </w:r>
      <w:proofErr w:type="spellStart"/>
      <w:r>
        <w:rPr>
          <w:b/>
          <w:bCs/>
        </w:rPr>
        <w:t>Τεχνική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και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επαγγελματική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ικανότητα</w:t>
      </w:r>
      <w:proofErr w:type="spellEnd"/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sz w:val="21"/>
          <w:szCs w:val="21"/>
          <w:lang w:val="el-GR"/>
        </w:rPr>
        <w:t>Ο οικονομικός φορέας πρέπει να παράσχε</w:t>
      </w:r>
      <w:r w:rsidRPr="004C46C2">
        <w:rPr>
          <w:b/>
          <w:i/>
          <w:sz w:val="21"/>
          <w:szCs w:val="21"/>
          <w:lang w:val="el-GR"/>
        </w:rPr>
        <w:t>ι</w:t>
      </w:r>
      <w:r w:rsidRPr="004C46C2">
        <w:rPr>
          <w:b/>
          <w:sz w:val="21"/>
          <w:szCs w:val="21"/>
          <w:lang w:val="el-GR"/>
        </w:rPr>
        <w:t xml:space="preserve"> πληροφορίες </w:t>
      </w:r>
      <w:r w:rsidRPr="004C46C2">
        <w:rPr>
          <w:b/>
          <w:sz w:val="21"/>
          <w:szCs w:val="21"/>
          <w:u w:val="single"/>
          <w:lang w:val="el-GR"/>
        </w:rPr>
        <w:t>μόνον</w:t>
      </w:r>
      <w:r w:rsidRPr="004C46C2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4C46C2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1α) Μόνο για τις </w:t>
            </w:r>
            <w:r w:rsidRPr="004C46C2">
              <w:rPr>
                <w:b/>
                <w:i/>
                <w:lang w:val="el-GR"/>
              </w:rPr>
              <w:t>δημόσιες συμβάσεις έργων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4C46C2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Έργα: [……]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7E11BE" w:rsidRDefault="007E11BE" w:rsidP="0090514E">
            <w:pPr>
              <w:spacing w:after="0"/>
            </w:pPr>
            <w:r w:rsidRPr="004C46C2">
              <w:rPr>
                <w:rFonts w:eastAsia="Calibri"/>
                <w:i/>
                <w:lang w:val="el-GR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1β) Μόνο για </w:t>
            </w:r>
            <w:r w:rsidRPr="004C46C2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Κατά τη διάρκεια της περιόδου αναφοράς, ο οικονομικός φορέας έχει </w:t>
            </w:r>
            <w:r w:rsidRPr="004C46C2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7E11BE" w:rsidRDefault="007E11BE" w:rsidP="0090514E">
            <w:pPr>
              <w:spacing w:after="0"/>
            </w:pPr>
            <w: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7E11BE" w:rsidTr="0090514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Περιγραφή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ποσά</w:t>
                  </w:r>
                  <w:proofErr w:type="spellEnd"/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ημερομηνίες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pacing w:after="0"/>
                  </w:pPr>
                  <w:proofErr w:type="spellStart"/>
                  <w:r>
                    <w:rPr>
                      <w:sz w:val="14"/>
                      <w:szCs w:val="14"/>
                    </w:rPr>
                    <w:t>παραλήπτες</w:t>
                  </w:r>
                  <w:proofErr w:type="spellEnd"/>
                </w:p>
              </w:tc>
            </w:tr>
            <w:tr w:rsidR="007E11BE" w:rsidTr="0090514E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napToGrid w:val="0"/>
                    <w:spacing w:after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napToGrid w:val="0"/>
                    <w:spacing w:after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1BE" w:rsidRDefault="007E11BE" w:rsidP="0090514E">
                  <w:pPr>
                    <w:snapToGrid w:val="0"/>
                    <w:spacing w:after="0"/>
                  </w:pPr>
                </w:p>
              </w:tc>
            </w:tr>
          </w:tbl>
          <w:p w:rsidR="007E11BE" w:rsidRDefault="007E11BE" w:rsidP="0090514E">
            <w:pPr>
              <w:spacing w:after="0"/>
            </w:pP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4C46C2">
              <w:rPr>
                <w:b/>
                <w:lang w:val="el-GR"/>
              </w:rPr>
              <w:t>τεχνικό προσωπικό ή τις ακόλουθες τεχνικές υπηρεσίες</w:t>
            </w:r>
            <w:r w:rsidRPr="004C46C2">
              <w:rPr>
                <w:lang w:val="el-GR"/>
              </w:rPr>
              <w:t>, ιδίως τους υπεύθυνους για τον έλεγχο της ποιότητας: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[……..........................]</w:t>
            </w: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3) Ο οικονομικός φορέας χρησιμοποιεί τον ακόλουθο </w:t>
            </w:r>
            <w:r w:rsidRPr="004C46C2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4C46C2">
              <w:rPr>
                <w:lang w:val="el-GR"/>
              </w:rPr>
              <w:t xml:space="preserve"> και τα </w:t>
            </w:r>
            <w:r w:rsidRPr="004C46C2">
              <w:rPr>
                <w:b/>
                <w:lang w:val="el-GR"/>
              </w:rPr>
              <w:t>μέσα μελέτης και έρευνας</w:t>
            </w:r>
            <w:r w:rsidRPr="004C46C2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4C46C2">
              <w:rPr>
                <w:b/>
                <w:lang w:val="el-GR"/>
              </w:rPr>
              <w:t>διαχείρισης της αλυσίδας εφοδιασμού</w:t>
            </w:r>
            <w:r w:rsidRPr="004C46C2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[....……]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Ο οικονομικός φορέας </w:t>
            </w:r>
            <w:r w:rsidRPr="004C46C2">
              <w:rPr>
                <w:b/>
                <w:lang w:val="el-GR"/>
              </w:rPr>
              <w:t>θα</w:t>
            </w:r>
            <w:r w:rsidRPr="004C46C2">
              <w:rPr>
                <w:lang w:val="el-GR"/>
              </w:rPr>
              <w:t xml:space="preserve"> επιτρέπει τη διενέργεια </w:t>
            </w:r>
            <w:r w:rsidRPr="004C46C2">
              <w:rPr>
                <w:b/>
                <w:lang w:val="el-GR"/>
              </w:rPr>
              <w:t>ελέγχων</w:t>
            </w:r>
            <w:r w:rsidRPr="004C46C2">
              <w:rPr>
                <w:lang w:val="el-GR"/>
              </w:rPr>
              <w:t xml:space="preserve"> όσον αφορά το </w:t>
            </w:r>
            <w:r w:rsidRPr="004C46C2">
              <w:rPr>
                <w:b/>
                <w:lang w:val="el-GR"/>
              </w:rPr>
              <w:t>παραγωγικό δυναμικό</w:t>
            </w:r>
            <w:r w:rsidRPr="004C46C2">
              <w:rPr>
                <w:lang w:val="el-GR"/>
              </w:rPr>
              <w:t xml:space="preserve"> ή τις </w:t>
            </w:r>
            <w:r w:rsidRPr="004C46C2">
              <w:rPr>
                <w:b/>
                <w:lang w:val="el-GR"/>
              </w:rPr>
              <w:t>τεχνικές ικανότητες</w:t>
            </w:r>
            <w:r w:rsidRPr="004C46C2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4C46C2">
              <w:rPr>
                <w:b/>
                <w:lang w:val="el-GR"/>
              </w:rPr>
              <w:lastRenderedPageBreak/>
              <w:t>μέσα μελέτης και έρευνας</w:t>
            </w:r>
            <w:r w:rsidRPr="004C46C2">
              <w:rPr>
                <w:lang w:val="el-GR"/>
              </w:rPr>
              <w:t xml:space="preserve"> που αυτός διαθέτει καθώς και τα </w:t>
            </w:r>
            <w:r w:rsidRPr="004C46C2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Default="007E11BE" w:rsidP="0090514E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lastRenderedPageBreak/>
              <w:t xml:space="preserve">6) Οι ακόλουθοι </w:t>
            </w:r>
            <w:r w:rsidRPr="004C46C2">
              <w:rPr>
                <w:b/>
                <w:lang w:val="el-GR"/>
              </w:rPr>
              <w:t>τίτλοι σπουδών και επαγγελματικών προσόντων</w:t>
            </w:r>
            <w:r w:rsidRPr="004C46C2">
              <w:rPr>
                <w:lang w:val="el-GR"/>
              </w:rPr>
              <w:t xml:space="preserve"> διατίθενται από: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α) τον ίδιο τον </w:t>
            </w:r>
            <w:proofErr w:type="spellStart"/>
            <w:r w:rsidRPr="004C46C2">
              <w:rPr>
                <w:lang w:val="el-GR"/>
              </w:rPr>
              <w:t>πάροχο</w:t>
            </w:r>
            <w:proofErr w:type="spellEnd"/>
            <w:r w:rsidRPr="004C46C2">
              <w:rPr>
                <w:lang w:val="el-GR"/>
              </w:rPr>
              <w:t xml:space="preserve"> υπηρεσιών ή τον εργολάβο,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και/ή</w:t>
            </w:r>
            <w:r w:rsidRPr="004C46C2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Default="007E11BE" w:rsidP="0090514E">
            <w:pPr>
              <w:spacing w:after="0"/>
            </w:pPr>
            <w:proofErr w:type="gramStart"/>
            <w:r>
              <w:t>α</w:t>
            </w:r>
            <w:proofErr w:type="gramEnd"/>
            <w:r>
              <w:t>)[......................................……]</w:t>
            </w: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</w:p>
          <w:p w:rsidR="007E11BE" w:rsidRDefault="007E11BE" w:rsidP="0090514E">
            <w:pPr>
              <w:spacing w:after="0"/>
            </w:pPr>
            <w:r>
              <w:t>β) 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7) Ο οικονομικός φορέας θα μπορεί να εφαρμόζει τα ακόλουθα </w:t>
            </w:r>
            <w:r w:rsidRPr="004C46C2">
              <w:rPr>
                <w:b/>
                <w:lang w:val="el-GR"/>
              </w:rPr>
              <w:t>μέτρα περιβαλλοντικής διαχείρισης</w:t>
            </w:r>
            <w:r w:rsidRPr="004C46C2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8) Το </w:t>
            </w:r>
            <w:r w:rsidRPr="004C46C2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4C46C2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Έτος, μέσο ετήσιο εργατοϋπαλληλικό προσωπικό: </w:t>
            </w:r>
          </w:p>
          <w:p w:rsidR="007E11BE" w:rsidRDefault="007E11BE" w:rsidP="0090514E">
            <w:pPr>
              <w:spacing w:after="0"/>
            </w:pPr>
            <w:r>
              <w:t xml:space="preserve">[........], [.........] </w:t>
            </w:r>
          </w:p>
          <w:p w:rsidR="007E11BE" w:rsidRDefault="007E11BE" w:rsidP="0090514E">
            <w:pPr>
              <w:spacing w:after="0"/>
            </w:pPr>
            <w:r>
              <w:t xml:space="preserve">[........], [.........] </w:t>
            </w:r>
          </w:p>
          <w:p w:rsidR="007E11BE" w:rsidRDefault="007E11BE" w:rsidP="0090514E">
            <w:pPr>
              <w:spacing w:after="0"/>
            </w:pPr>
            <w:r>
              <w:t xml:space="preserve">[........], [.........] </w:t>
            </w:r>
          </w:p>
          <w:p w:rsidR="007E11BE" w:rsidRDefault="007E11BE" w:rsidP="0090514E">
            <w:pPr>
              <w:spacing w:after="0"/>
            </w:pPr>
            <w:proofErr w:type="spellStart"/>
            <w:r>
              <w:t>Έτος</w:t>
            </w:r>
            <w:proofErr w:type="spellEnd"/>
            <w:r>
              <w:t xml:space="preserve">, </w:t>
            </w:r>
            <w:proofErr w:type="spellStart"/>
            <w:r>
              <w:t>αριθμός</w:t>
            </w:r>
            <w:proofErr w:type="spellEnd"/>
            <w:r>
              <w:t xml:space="preserve"> </w:t>
            </w:r>
            <w:proofErr w:type="spellStart"/>
            <w:r>
              <w:t>διευθυντικών</w:t>
            </w:r>
            <w:proofErr w:type="spellEnd"/>
            <w:r>
              <w:t xml:space="preserve"> </w:t>
            </w:r>
            <w:proofErr w:type="spellStart"/>
            <w:r>
              <w:t>στελεχών</w:t>
            </w:r>
            <w:proofErr w:type="spellEnd"/>
            <w:r>
              <w:t>:</w:t>
            </w:r>
          </w:p>
          <w:p w:rsidR="007E11BE" w:rsidRDefault="007E11BE" w:rsidP="0090514E">
            <w:pPr>
              <w:spacing w:after="0"/>
            </w:pPr>
            <w:r>
              <w:t xml:space="preserve">[........], [.........] </w:t>
            </w:r>
          </w:p>
          <w:p w:rsidR="007E11BE" w:rsidRDefault="007E11BE" w:rsidP="0090514E">
            <w:pPr>
              <w:spacing w:after="0"/>
            </w:pPr>
            <w:r>
              <w:t xml:space="preserve">[........], [.........] </w:t>
            </w:r>
          </w:p>
          <w:p w:rsidR="007E11BE" w:rsidRDefault="007E11BE" w:rsidP="0090514E">
            <w:pPr>
              <w:spacing w:after="0"/>
            </w:pPr>
            <w:r>
              <w:t xml:space="preserve">[........], [.........] </w:t>
            </w:r>
          </w:p>
        </w:tc>
      </w:tr>
      <w:tr w:rsidR="007E11BE" w:rsidTr="0090514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4C46C2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4C46C2">
              <w:rPr>
                <w:lang w:val="el-GR"/>
              </w:rPr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[……]</w:t>
            </w:r>
          </w:p>
        </w:tc>
      </w:tr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10) Ο οικονομικός φορέας </w:t>
            </w:r>
            <w:r w:rsidRPr="004C46C2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4C46C2">
              <w:rPr>
                <w:lang w:val="el-GR"/>
              </w:rPr>
              <w:t xml:space="preserve"> το ακόλουθο</w:t>
            </w:r>
            <w:r w:rsidRPr="004C46C2">
              <w:rPr>
                <w:b/>
                <w:lang w:val="el-GR"/>
              </w:rPr>
              <w:t xml:space="preserve"> τμήμα (δηλ. ποσοστό)</w:t>
            </w:r>
            <w:r w:rsidRPr="004C46C2"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r>
              <w:t>[....……]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11) Για </w:t>
            </w:r>
            <w:r w:rsidRPr="004C46C2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12) Για </w:t>
            </w:r>
            <w:r w:rsidRPr="004C46C2">
              <w:rPr>
                <w:b/>
                <w:i/>
                <w:lang w:val="el-GR"/>
              </w:rPr>
              <w:t>δημόσιες συμβάσεις προμηθειών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4C46C2">
              <w:rPr>
                <w:b/>
                <w:lang w:val="el-GR"/>
              </w:rPr>
              <w:t>πιστοποιητικά</w:t>
            </w:r>
            <w:r w:rsidRPr="004C46C2">
              <w:rPr>
                <w:lang w:val="el-GR"/>
              </w:rPr>
              <w:t xml:space="preserve"> που έχουν εκδοθεί από επίσημα </w:t>
            </w:r>
            <w:r w:rsidRPr="004C46C2">
              <w:rPr>
                <w:b/>
                <w:lang w:val="el-GR"/>
              </w:rPr>
              <w:t>ινστιτούτα ελέγχου ποιότητας</w:t>
            </w:r>
            <w:r w:rsidRPr="004C46C2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4C46C2">
              <w:rPr>
                <w:lang w:val="el-GR"/>
              </w:rPr>
              <w:t>επαληθευόμενη</w:t>
            </w:r>
            <w:proofErr w:type="spellEnd"/>
            <w:r w:rsidRPr="004C46C2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</w:t>
            </w:r>
            <w:r w:rsidRPr="004C46C2">
              <w:rPr>
                <w:lang w:val="el-GR"/>
              </w:rPr>
              <w:lastRenderedPageBreak/>
              <w:t>πρόσκληση ή στα έγγραφα της σύμβασης που αναφέρονται στη διακήρυξη;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όχι</w:t>
            </w:r>
            <w:r w:rsidRPr="004C46C2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napToGrid w:val="0"/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[….............................................]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E11BE" w:rsidRDefault="007E11BE" w:rsidP="007E11BE">
      <w:pPr>
        <w:pStyle w:val="SectionTitle"/>
        <w:ind w:firstLine="0"/>
      </w:pPr>
    </w:p>
    <w:p w:rsidR="007E11BE" w:rsidRPr="004C46C2" w:rsidRDefault="007E11BE" w:rsidP="007E11BE">
      <w:pPr>
        <w:jc w:val="center"/>
        <w:rPr>
          <w:b/>
          <w:bCs/>
          <w:lang w:val="el-GR"/>
        </w:rPr>
      </w:pPr>
    </w:p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lang w:val="el-GR"/>
        </w:rPr>
        <w:t xml:space="preserve">Ο οικονομικός φορέας πρέπει να παράσχει πληροφορίες </w:t>
      </w:r>
      <w:r w:rsidRPr="004C46C2">
        <w:rPr>
          <w:b/>
          <w:u w:val="single"/>
          <w:lang w:val="el-GR"/>
        </w:rPr>
        <w:t>μόνον</w:t>
      </w:r>
      <w:r w:rsidRPr="004C46C2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4C46C2">
              <w:rPr>
                <w:b/>
                <w:color w:val="000000"/>
                <w:lang w:val="el-GR"/>
              </w:rPr>
              <w:t>πιστοποιητικά</w:t>
            </w:r>
            <w:r w:rsidRPr="004C46C2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4C46C2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4C46C2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color w:val="000000"/>
                <w:lang w:val="el-GR"/>
              </w:rPr>
              <w:t>Εάν όχι</w:t>
            </w:r>
            <w:r w:rsidRPr="004C46C2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[……] [……]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4C46C2">
              <w:rPr>
                <w:b/>
                <w:lang w:val="el-GR"/>
              </w:rPr>
              <w:t>πιστοποιητικά</w:t>
            </w:r>
            <w:r w:rsidRPr="004C46C2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4C46C2">
              <w:rPr>
                <w:b/>
                <w:lang w:val="el-GR"/>
              </w:rPr>
              <w:t>συστήματα ή πρότυπα περιβαλλοντικής διαχείρισης</w:t>
            </w:r>
            <w:r w:rsidRPr="004C46C2">
              <w:rPr>
                <w:lang w:val="el-GR"/>
              </w:rPr>
              <w:t>;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Εάν όχι</w:t>
            </w:r>
            <w:r w:rsidRPr="004C46C2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4C46C2">
              <w:rPr>
                <w:b/>
                <w:lang w:val="el-GR"/>
              </w:rPr>
              <w:t>συστήματα ή πρότυπα περιβαλλοντικής διαχείρισης</w:t>
            </w:r>
            <w:r w:rsidRPr="004C46C2">
              <w:rPr>
                <w:lang w:val="el-GR"/>
              </w:rPr>
              <w:t>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lang w:val="el-GR"/>
              </w:rPr>
              <w:t>[……] [……]</w:t>
            </w: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i/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jc w:val="left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E11BE" w:rsidRPr="004C46C2" w:rsidRDefault="007E11BE" w:rsidP="007E11BE">
      <w:pPr>
        <w:jc w:val="center"/>
        <w:rPr>
          <w:lang w:val="el-GR"/>
        </w:rPr>
      </w:pPr>
    </w:p>
    <w:p w:rsidR="007E11BE" w:rsidRPr="004C46C2" w:rsidRDefault="007E11BE" w:rsidP="007E11BE">
      <w:pPr>
        <w:pageBreakBefore/>
        <w:jc w:val="center"/>
        <w:rPr>
          <w:lang w:val="el-GR"/>
        </w:rPr>
      </w:pPr>
      <w:r w:rsidRPr="004C46C2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4C46C2">
        <w:rPr>
          <w:b/>
          <w:bCs/>
          <w:lang w:val="el-GR"/>
        </w:rPr>
        <w:t xml:space="preserve">: Περιορισμός του αριθμού των </w:t>
      </w:r>
      <w:proofErr w:type="spellStart"/>
      <w:r w:rsidRPr="004C46C2">
        <w:rPr>
          <w:b/>
          <w:bCs/>
          <w:lang w:val="el-GR"/>
        </w:rPr>
        <w:t>πληρούντων</w:t>
      </w:r>
      <w:proofErr w:type="spellEnd"/>
      <w:r w:rsidRPr="004C46C2">
        <w:rPr>
          <w:b/>
          <w:bCs/>
          <w:lang w:val="el-GR"/>
        </w:rPr>
        <w:t xml:space="preserve"> τα κριτήρια επιλογής υποψηφίων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lang w:val="el-GR"/>
        </w:rPr>
        <w:t xml:space="preserve">Ο οικονομικός φορέας πρέπει να παράσχει πληροφορίες </w:t>
      </w:r>
      <w:r w:rsidRPr="004C46C2">
        <w:rPr>
          <w:b/>
          <w:u w:val="single"/>
          <w:lang w:val="el-GR"/>
        </w:rPr>
        <w:t>μόνον</w:t>
      </w:r>
      <w:r w:rsidRPr="004C46C2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4C46C2">
        <w:rPr>
          <w:b/>
          <w:lang w:val="el-GR"/>
        </w:rPr>
        <w:t>εφόσον συντρέχει περίπτωση</w:t>
      </w:r>
      <w:r w:rsidRPr="004C46C2">
        <w:rPr>
          <w:b/>
          <w:i/>
          <w:lang w:val="el-GR"/>
        </w:rPr>
        <w:t>,</w:t>
      </w:r>
      <w:r w:rsidRPr="004C46C2">
        <w:rPr>
          <w:b/>
          <w:i/>
          <w:u w:val="single"/>
          <w:lang w:val="el-GR"/>
        </w:rPr>
        <w:t xml:space="preserve"> </w:t>
      </w:r>
      <w:r w:rsidRPr="004C46C2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7E11BE" w:rsidRPr="004C46C2" w:rsidRDefault="007E11BE" w:rsidP="007E11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4C46C2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7E11BE" w:rsidRPr="004C46C2" w:rsidRDefault="007E11BE" w:rsidP="007E11BE">
      <w:pPr>
        <w:rPr>
          <w:lang w:val="el-GR"/>
        </w:rPr>
      </w:pPr>
      <w:r w:rsidRPr="004C46C2">
        <w:rPr>
          <w:b/>
          <w:lang w:val="el-GR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7E11BE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Default="007E11BE" w:rsidP="0090514E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7E11BE" w:rsidRPr="00BC4437" w:rsidTr="0090514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b/>
                <w:lang w:val="el-GR"/>
              </w:rPr>
              <w:t>Πληροί</w:t>
            </w:r>
            <w:r w:rsidRPr="004C46C2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4C46C2">
              <w:rPr>
                <w:b/>
                <w:lang w:val="el-GR"/>
              </w:rPr>
              <w:t>καθένα από αυτά</w:t>
            </w:r>
            <w:r w:rsidRPr="004C46C2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4C46C2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[….]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  <w:r w:rsidRPr="004C46C2">
              <w:rPr>
                <w:lang w:val="el-GR"/>
              </w:rPr>
              <w:t>[] Ναι [] Όχι</w:t>
            </w: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lang w:val="el-GR"/>
              </w:rPr>
            </w:pPr>
          </w:p>
          <w:p w:rsidR="007E11BE" w:rsidRPr="004C46C2" w:rsidRDefault="007E11BE" w:rsidP="0090514E">
            <w:pPr>
              <w:spacing w:after="0"/>
              <w:rPr>
                <w:i/>
                <w:lang w:val="el-GR"/>
              </w:rPr>
            </w:pPr>
          </w:p>
          <w:p w:rsidR="007E11BE" w:rsidRPr="004C46C2" w:rsidRDefault="007E11BE" w:rsidP="00F66D15">
            <w:pPr>
              <w:spacing w:after="0"/>
              <w:rPr>
                <w:lang w:val="el-GR"/>
              </w:rPr>
            </w:pPr>
            <w:r w:rsidRPr="004C46C2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7E11BE" w:rsidRDefault="007E11BE" w:rsidP="007E11BE">
      <w:pPr>
        <w:pStyle w:val="ChapterTitle"/>
      </w:pPr>
    </w:p>
    <w:p w:rsidR="007E11BE" w:rsidRDefault="007E11BE" w:rsidP="007E11BE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7E11BE" w:rsidRPr="004C46C2" w:rsidRDefault="007E11BE" w:rsidP="007E11BE">
      <w:pPr>
        <w:rPr>
          <w:lang w:val="el-GR"/>
        </w:rPr>
      </w:pPr>
      <w:r w:rsidRPr="004C46C2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4C46C2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7E11BE" w:rsidRPr="004C46C2" w:rsidRDefault="007E11BE" w:rsidP="007E11BE">
      <w:pPr>
        <w:rPr>
          <w:lang w:val="el-GR"/>
        </w:rPr>
      </w:pPr>
      <w:r w:rsidRPr="004C46C2">
        <w:rPr>
          <w:i/>
          <w:lang w:val="el-GR"/>
        </w:rPr>
        <w:t xml:space="preserve">Ο κάτωθι υπογεγραμμένος, δηλώνω επισήμως ότι </w:t>
      </w:r>
      <w:proofErr w:type="spellStart"/>
      <w:r w:rsidRPr="004C46C2">
        <w:rPr>
          <w:i/>
          <w:lang w:val="el-GR"/>
        </w:rPr>
        <w:t>είμαισε</w:t>
      </w:r>
      <w:proofErr w:type="spellEnd"/>
      <w:r w:rsidRPr="004C46C2"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7E11BE" w:rsidRPr="004C46C2" w:rsidRDefault="007E11BE" w:rsidP="007E11BE">
      <w:pPr>
        <w:rPr>
          <w:lang w:val="el-GR"/>
        </w:rPr>
      </w:pPr>
      <w:r w:rsidRPr="004C46C2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C46C2">
        <w:rPr>
          <w:rStyle w:val="a4"/>
          <w:i/>
          <w:lang w:val="el-GR"/>
        </w:rPr>
        <w:t>.</w:t>
      </w:r>
    </w:p>
    <w:p w:rsidR="007E11BE" w:rsidRPr="00D7555C" w:rsidRDefault="007E11BE" w:rsidP="007E11BE">
      <w:pPr>
        <w:rPr>
          <w:lang w:val="el-GR"/>
        </w:rPr>
      </w:pPr>
      <w:r w:rsidRPr="00D7555C">
        <w:rPr>
          <w:rStyle w:val="a4"/>
          <w:i/>
          <w:vertAlign w:val="baseline"/>
          <w:lang w:val="el-GR"/>
        </w:rPr>
        <w:t>β) η αναθέτουσα αρχή ή ο αναθέτων φορέας έχουν ήδη στην κατοχή τους τα σχετικά έγγραφα.</w:t>
      </w:r>
    </w:p>
    <w:p w:rsidR="007E11BE" w:rsidRPr="004C46C2" w:rsidRDefault="007E11BE" w:rsidP="007E11BE">
      <w:pPr>
        <w:rPr>
          <w:lang w:val="el-GR"/>
        </w:rPr>
      </w:pPr>
      <w:r w:rsidRPr="004C46C2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4C46C2">
        <w:rPr>
          <w:i/>
          <w:lang w:val="el-GR"/>
        </w:rPr>
        <w:t>Δήλώσης</w:t>
      </w:r>
      <w:proofErr w:type="spellEnd"/>
      <w:r w:rsidRPr="004C46C2">
        <w:rPr>
          <w:i/>
          <w:lang w:val="el-GR"/>
        </w:rPr>
        <w:t xml:space="preserve"> για τους σκοπούς τ... </w:t>
      </w:r>
      <w:r w:rsidRPr="004C46C2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4C46C2">
        <w:rPr>
          <w:i/>
          <w:lang w:val="el-GR"/>
        </w:rPr>
        <w:t>.</w:t>
      </w:r>
    </w:p>
    <w:p w:rsidR="007E11BE" w:rsidRPr="004C46C2" w:rsidRDefault="007E11BE" w:rsidP="007E11BE">
      <w:pPr>
        <w:rPr>
          <w:i/>
          <w:lang w:val="el-GR"/>
        </w:rPr>
      </w:pPr>
    </w:p>
    <w:p w:rsidR="007E11BE" w:rsidRDefault="007E11BE" w:rsidP="007E11BE">
      <w:pPr>
        <w:rPr>
          <w:i/>
          <w:lang w:val="el-GR"/>
        </w:rPr>
      </w:pPr>
      <w:r w:rsidRPr="004C46C2">
        <w:rPr>
          <w:i/>
          <w:lang w:val="el-GR"/>
        </w:rPr>
        <w:t xml:space="preserve">Ημερομηνία, τόπος και, όπου ζητείται ή είναι απαραίτητο, υπογραφή(-ές): [……]   </w:t>
      </w: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p w:rsidR="00F66D15" w:rsidRDefault="00F66D15" w:rsidP="007E11BE">
      <w:pPr>
        <w:rPr>
          <w:i/>
          <w:lang w:val="el-GR"/>
        </w:rPr>
      </w:pPr>
    </w:p>
    <w:sectPr w:rsidR="00F66D15" w:rsidSect="00C11698">
      <w:footerReference w:type="default" r:id="rId11"/>
      <w:pgSz w:w="11906" w:h="16838"/>
      <w:pgMar w:top="426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87" w:rsidRDefault="00EE7887" w:rsidP="00635DD4">
      <w:pPr>
        <w:spacing w:after="0"/>
      </w:pPr>
      <w:r>
        <w:separator/>
      </w:r>
    </w:p>
  </w:endnote>
  <w:endnote w:type="continuationSeparator" w:id="0">
    <w:p w:rsidR="00EE7887" w:rsidRDefault="00EE7887" w:rsidP="00635D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87" w:rsidRDefault="00EE7887">
    <w:pPr>
      <w:pStyle w:val="af2"/>
      <w:spacing w:after="0"/>
      <w:jc w:val="center"/>
      <w:rPr>
        <w:sz w:val="12"/>
        <w:szCs w:val="12"/>
        <w:lang w:val="el-GR"/>
      </w:rPr>
    </w:pPr>
  </w:p>
  <w:p w:rsidR="00EE7887" w:rsidRDefault="00EE7887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1E0A0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1E0A04">
      <w:rPr>
        <w:sz w:val="20"/>
        <w:szCs w:val="20"/>
      </w:rPr>
      <w:fldChar w:fldCharType="separate"/>
    </w:r>
    <w:r w:rsidR="00BC4437">
      <w:rPr>
        <w:noProof/>
        <w:sz w:val="20"/>
        <w:szCs w:val="20"/>
      </w:rPr>
      <w:t>22</w:t>
    </w:r>
    <w:r w:rsidR="001E0A0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87" w:rsidRDefault="00EE7887" w:rsidP="00635DD4">
      <w:pPr>
        <w:spacing w:after="0"/>
      </w:pPr>
      <w:r>
        <w:separator/>
      </w:r>
    </w:p>
  </w:footnote>
  <w:footnote w:type="continuationSeparator" w:id="0">
    <w:p w:rsidR="00EE7887" w:rsidRDefault="00EE7887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46E07F14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1D57F17"/>
    <w:multiLevelType w:val="multilevel"/>
    <w:tmpl w:val="7D2A4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6744CBA"/>
    <w:multiLevelType w:val="multilevel"/>
    <w:tmpl w:val="5EBA5E9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B4F58C7"/>
    <w:multiLevelType w:val="hybridMultilevel"/>
    <w:tmpl w:val="2DF2EC38"/>
    <w:lvl w:ilvl="0" w:tplc="E548A1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26943"/>
    <w:multiLevelType w:val="hybridMultilevel"/>
    <w:tmpl w:val="13586C2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DE35064"/>
    <w:multiLevelType w:val="hybridMultilevel"/>
    <w:tmpl w:val="CCEE4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A228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215C7E"/>
    <w:multiLevelType w:val="multilevel"/>
    <w:tmpl w:val="437C7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A385ED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817FBA"/>
    <w:multiLevelType w:val="hybridMultilevel"/>
    <w:tmpl w:val="1C2C4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B27FA"/>
    <w:multiLevelType w:val="hybridMultilevel"/>
    <w:tmpl w:val="98ECFC92"/>
    <w:name w:val="WW8Num22"/>
    <w:lvl w:ilvl="0" w:tplc="FDF6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40D65"/>
    <w:multiLevelType w:val="singleLevel"/>
    <w:tmpl w:val="10863E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501210CC"/>
    <w:multiLevelType w:val="hybridMultilevel"/>
    <w:tmpl w:val="0C1288FC"/>
    <w:lvl w:ilvl="0" w:tplc="F288065C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54447753"/>
    <w:multiLevelType w:val="multilevel"/>
    <w:tmpl w:val="FD56617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6856C4A"/>
    <w:multiLevelType w:val="hybridMultilevel"/>
    <w:tmpl w:val="2BF6E020"/>
    <w:lvl w:ilvl="0" w:tplc="4988425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5345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9A405C"/>
    <w:multiLevelType w:val="hybridMultilevel"/>
    <w:tmpl w:val="3336F488"/>
    <w:lvl w:ilvl="0" w:tplc="EE107B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E72A4"/>
    <w:multiLevelType w:val="hybridMultilevel"/>
    <w:tmpl w:val="D9FC5AF4"/>
    <w:lvl w:ilvl="0" w:tplc="0026231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10"/>
  </w:num>
  <w:num w:numId="14">
    <w:abstractNumId w:val="24"/>
  </w:num>
  <w:num w:numId="15">
    <w:abstractNumId w:val="21"/>
  </w:num>
  <w:num w:numId="16">
    <w:abstractNumId w:val="13"/>
  </w:num>
  <w:num w:numId="17">
    <w:abstractNumId w:val="20"/>
  </w:num>
  <w:num w:numId="18">
    <w:abstractNumId w:val="23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635DD4"/>
    <w:rsid w:val="00001510"/>
    <w:rsid w:val="00001E9F"/>
    <w:rsid w:val="0000253E"/>
    <w:rsid w:val="00003918"/>
    <w:rsid w:val="00011BA8"/>
    <w:rsid w:val="00014811"/>
    <w:rsid w:val="00017441"/>
    <w:rsid w:val="00017B0F"/>
    <w:rsid w:val="0002200A"/>
    <w:rsid w:val="00022188"/>
    <w:rsid w:val="000226EC"/>
    <w:rsid w:val="000258F0"/>
    <w:rsid w:val="000267BF"/>
    <w:rsid w:val="00026D01"/>
    <w:rsid w:val="00027DB7"/>
    <w:rsid w:val="00027E00"/>
    <w:rsid w:val="000316FB"/>
    <w:rsid w:val="0003441D"/>
    <w:rsid w:val="0004023B"/>
    <w:rsid w:val="00051854"/>
    <w:rsid w:val="000553E0"/>
    <w:rsid w:val="000557CF"/>
    <w:rsid w:val="0005693B"/>
    <w:rsid w:val="00057D4D"/>
    <w:rsid w:val="0006230E"/>
    <w:rsid w:val="00062F18"/>
    <w:rsid w:val="0007124E"/>
    <w:rsid w:val="00071B1A"/>
    <w:rsid w:val="00071F3E"/>
    <w:rsid w:val="00073717"/>
    <w:rsid w:val="00073753"/>
    <w:rsid w:val="000760FD"/>
    <w:rsid w:val="00080E97"/>
    <w:rsid w:val="00084D9C"/>
    <w:rsid w:val="00085475"/>
    <w:rsid w:val="0009289F"/>
    <w:rsid w:val="00092B96"/>
    <w:rsid w:val="0009737F"/>
    <w:rsid w:val="000B0FCB"/>
    <w:rsid w:val="000B1C10"/>
    <w:rsid w:val="000B4321"/>
    <w:rsid w:val="000B54B7"/>
    <w:rsid w:val="000B5D41"/>
    <w:rsid w:val="000B6ED0"/>
    <w:rsid w:val="000C2CA7"/>
    <w:rsid w:val="000C3AE0"/>
    <w:rsid w:val="000C3BC6"/>
    <w:rsid w:val="000C6890"/>
    <w:rsid w:val="000D0154"/>
    <w:rsid w:val="000D07B9"/>
    <w:rsid w:val="000D2349"/>
    <w:rsid w:val="000D3BC1"/>
    <w:rsid w:val="000D405C"/>
    <w:rsid w:val="000D703F"/>
    <w:rsid w:val="000D7B26"/>
    <w:rsid w:val="000E12CC"/>
    <w:rsid w:val="000E2092"/>
    <w:rsid w:val="000F58FA"/>
    <w:rsid w:val="0010029C"/>
    <w:rsid w:val="00106BA8"/>
    <w:rsid w:val="00113637"/>
    <w:rsid w:val="00113C6B"/>
    <w:rsid w:val="001158EE"/>
    <w:rsid w:val="00120CFE"/>
    <w:rsid w:val="001213CC"/>
    <w:rsid w:val="001303DA"/>
    <w:rsid w:val="00131AC6"/>
    <w:rsid w:val="00134695"/>
    <w:rsid w:val="00144F86"/>
    <w:rsid w:val="001460B4"/>
    <w:rsid w:val="001475C8"/>
    <w:rsid w:val="001477F1"/>
    <w:rsid w:val="0015235D"/>
    <w:rsid w:val="00152F3A"/>
    <w:rsid w:val="00154016"/>
    <w:rsid w:val="00164B45"/>
    <w:rsid w:val="00165A2A"/>
    <w:rsid w:val="0016671A"/>
    <w:rsid w:val="0018160F"/>
    <w:rsid w:val="00184C67"/>
    <w:rsid w:val="00185C58"/>
    <w:rsid w:val="00186AB0"/>
    <w:rsid w:val="001907DE"/>
    <w:rsid w:val="001909CA"/>
    <w:rsid w:val="0019293F"/>
    <w:rsid w:val="001947AE"/>
    <w:rsid w:val="00195DFD"/>
    <w:rsid w:val="00196FC2"/>
    <w:rsid w:val="001A01EE"/>
    <w:rsid w:val="001A1D6E"/>
    <w:rsid w:val="001A2E4B"/>
    <w:rsid w:val="001A49A3"/>
    <w:rsid w:val="001A6D5E"/>
    <w:rsid w:val="001B28A9"/>
    <w:rsid w:val="001B7A86"/>
    <w:rsid w:val="001C04A2"/>
    <w:rsid w:val="001C1807"/>
    <w:rsid w:val="001D4F95"/>
    <w:rsid w:val="001D57E9"/>
    <w:rsid w:val="001E0A04"/>
    <w:rsid w:val="001F1984"/>
    <w:rsid w:val="001F53B4"/>
    <w:rsid w:val="00201964"/>
    <w:rsid w:val="002031BC"/>
    <w:rsid w:val="00204710"/>
    <w:rsid w:val="00205F1E"/>
    <w:rsid w:val="00207641"/>
    <w:rsid w:val="00210393"/>
    <w:rsid w:val="002135A9"/>
    <w:rsid w:val="00220F62"/>
    <w:rsid w:val="00223BA6"/>
    <w:rsid w:val="0022560F"/>
    <w:rsid w:val="002269CC"/>
    <w:rsid w:val="0023012E"/>
    <w:rsid w:val="00231105"/>
    <w:rsid w:val="00232A9D"/>
    <w:rsid w:val="00241085"/>
    <w:rsid w:val="002412C4"/>
    <w:rsid w:val="0024145A"/>
    <w:rsid w:val="0024160F"/>
    <w:rsid w:val="00243F37"/>
    <w:rsid w:val="00244DA9"/>
    <w:rsid w:val="002513A8"/>
    <w:rsid w:val="002550FC"/>
    <w:rsid w:val="00261332"/>
    <w:rsid w:val="00263C38"/>
    <w:rsid w:val="00263C9C"/>
    <w:rsid w:val="00272739"/>
    <w:rsid w:val="00274C20"/>
    <w:rsid w:val="00274EFE"/>
    <w:rsid w:val="00274F89"/>
    <w:rsid w:val="00277167"/>
    <w:rsid w:val="00282466"/>
    <w:rsid w:val="0028453C"/>
    <w:rsid w:val="00284587"/>
    <w:rsid w:val="00286E21"/>
    <w:rsid w:val="00287AAA"/>
    <w:rsid w:val="0029169B"/>
    <w:rsid w:val="00292B0D"/>
    <w:rsid w:val="00292C77"/>
    <w:rsid w:val="00293459"/>
    <w:rsid w:val="00293987"/>
    <w:rsid w:val="00293C20"/>
    <w:rsid w:val="00297322"/>
    <w:rsid w:val="002A2307"/>
    <w:rsid w:val="002A2C33"/>
    <w:rsid w:val="002B1704"/>
    <w:rsid w:val="002B4EF7"/>
    <w:rsid w:val="002B76FC"/>
    <w:rsid w:val="002C0764"/>
    <w:rsid w:val="002C0D27"/>
    <w:rsid w:val="002C2F69"/>
    <w:rsid w:val="002C3EDF"/>
    <w:rsid w:val="002C5401"/>
    <w:rsid w:val="002D41CC"/>
    <w:rsid w:val="002E1A27"/>
    <w:rsid w:val="002E60E6"/>
    <w:rsid w:val="002F29BE"/>
    <w:rsid w:val="002F592A"/>
    <w:rsid w:val="002F5AC3"/>
    <w:rsid w:val="002F60DF"/>
    <w:rsid w:val="002F6242"/>
    <w:rsid w:val="002F6B20"/>
    <w:rsid w:val="00304500"/>
    <w:rsid w:val="003050F0"/>
    <w:rsid w:val="00312208"/>
    <w:rsid w:val="00314926"/>
    <w:rsid w:val="00314F1C"/>
    <w:rsid w:val="003160C9"/>
    <w:rsid w:val="003165C5"/>
    <w:rsid w:val="00321874"/>
    <w:rsid w:val="00326D33"/>
    <w:rsid w:val="00327A43"/>
    <w:rsid w:val="00331C98"/>
    <w:rsid w:val="00331E95"/>
    <w:rsid w:val="00335C04"/>
    <w:rsid w:val="003364B7"/>
    <w:rsid w:val="00336E4E"/>
    <w:rsid w:val="003371F8"/>
    <w:rsid w:val="003403DE"/>
    <w:rsid w:val="00343102"/>
    <w:rsid w:val="003468AB"/>
    <w:rsid w:val="00352162"/>
    <w:rsid w:val="003524A1"/>
    <w:rsid w:val="003567C4"/>
    <w:rsid w:val="00361703"/>
    <w:rsid w:val="00361C87"/>
    <w:rsid w:val="00366BBF"/>
    <w:rsid w:val="0037027B"/>
    <w:rsid w:val="00376F07"/>
    <w:rsid w:val="00384839"/>
    <w:rsid w:val="00384F81"/>
    <w:rsid w:val="003861C5"/>
    <w:rsid w:val="003868AA"/>
    <w:rsid w:val="00394D10"/>
    <w:rsid w:val="003A572F"/>
    <w:rsid w:val="003A676D"/>
    <w:rsid w:val="003A6BC4"/>
    <w:rsid w:val="003B0114"/>
    <w:rsid w:val="003B257E"/>
    <w:rsid w:val="003B29D9"/>
    <w:rsid w:val="003B5B5C"/>
    <w:rsid w:val="003B5FD1"/>
    <w:rsid w:val="003B7831"/>
    <w:rsid w:val="003C0E07"/>
    <w:rsid w:val="003C30B0"/>
    <w:rsid w:val="003C5B8A"/>
    <w:rsid w:val="003C5F52"/>
    <w:rsid w:val="003C7E8D"/>
    <w:rsid w:val="003D0797"/>
    <w:rsid w:val="003D136A"/>
    <w:rsid w:val="003D2491"/>
    <w:rsid w:val="003D2991"/>
    <w:rsid w:val="003D34D3"/>
    <w:rsid w:val="003E08D7"/>
    <w:rsid w:val="003E2122"/>
    <w:rsid w:val="003E538E"/>
    <w:rsid w:val="003E7A9F"/>
    <w:rsid w:val="003F090E"/>
    <w:rsid w:val="003F1275"/>
    <w:rsid w:val="003F3790"/>
    <w:rsid w:val="003F697B"/>
    <w:rsid w:val="004009AE"/>
    <w:rsid w:val="0040114C"/>
    <w:rsid w:val="00406368"/>
    <w:rsid w:val="00407A5C"/>
    <w:rsid w:val="00407B81"/>
    <w:rsid w:val="00411AC6"/>
    <w:rsid w:val="004163A2"/>
    <w:rsid w:val="00417550"/>
    <w:rsid w:val="00420310"/>
    <w:rsid w:val="004232AB"/>
    <w:rsid w:val="0042476C"/>
    <w:rsid w:val="00430644"/>
    <w:rsid w:val="00430742"/>
    <w:rsid w:val="00431128"/>
    <w:rsid w:val="00431D55"/>
    <w:rsid w:val="004336DC"/>
    <w:rsid w:val="00436076"/>
    <w:rsid w:val="00436904"/>
    <w:rsid w:val="00437B4C"/>
    <w:rsid w:val="00437C66"/>
    <w:rsid w:val="00442413"/>
    <w:rsid w:val="0044421F"/>
    <w:rsid w:val="0044628F"/>
    <w:rsid w:val="004501C0"/>
    <w:rsid w:val="004522A5"/>
    <w:rsid w:val="004543B1"/>
    <w:rsid w:val="00456398"/>
    <w:rsid w:val="00462CAE"/>
    <w:rsid w:val="0046479F"/>
    <w:rsid w:val="00464C9E"/>
    <w:rsid w:val="0047364C"/>
    <w:rsid w:val="00477C5C"/>
    <w:rsid w:val="0048296E"/>
    <w:rsid w:val="004834AC"/>
    <w:rsid w:val="004A0D95"/>
    <w:rsid w:val="004A22A7"/>
    <w:rsid w:val="004A43AE"/>
    <w:rsid w:val="004A46C0"/>
    <w:rsid w:val="004A4CF8"/>
    <w:rsid w:val="004A619B"/>
    <w:rsid w:val="004B115F"/>
    <w:rsid w:val="004B1F5E"/>
    <w:rsid w:val="004B3110"/>
    <w:rsid w:val="004B3D83"/>
    <w:rsid w:val="004B42CF"/>
    <w:rsid w:val="004B4AEF"/>
    <w:rsid w:val="004B6FEC"/>
    <w:rsid w:val="004C1DF7"/>
    <w:rsid w:val="004C2FD4"/>
    <w:rsid w:val="004C5157"/>
    <w:rsid w:val="004D3695"/>
    <w:rsid w:val="004E5F7D"/>
    <w:rsid w:val="004F4A53"/>
    <w:rsid w:val="004F50F0"/>
    <w:rsid w:val="004F55D3"/>
    <w:rsid w:val="004F5B4D"/>
    <w:rsid w:val="00500BEA"/>
    <w:rsid w:val="005034E0"/>
    <w:rsid w:val="00507A12"/>
    <w:rsid w:val="005134D2"/>
    <w:rsid w:val="005171B2"/>
    <w:rsid w:val="00521A2B"/>
    <w:rsid w:val="005246A5"/>
    <w:rsid w:val="005247D1"/>
    <w:rsid w:val="0053197A"/>
    <w:rsid w:val="00533641"/>
    <w:rsid w:val="00535645"/>
    <w:rsid w:val="0054401D"/>
    <w:rsid w:val="005457B0"/>
    <w:rsid w:val="00545E64"/>
    <w:rsid w:val="00546956"/>
    <w:rsid w:val="005555B9"/>
    <w:rsid w:val="00555AE6"/>
    <w:rsid w:val="00563B84"/>
    <w:rsid w:val="005671C8"/>
    <w:rsid w:val="00570AE7"/>
    <w:rsid w:val="00570EAD"/>
    <w:rsid w:val="00575D43"/>
    <w:rsid w:val="00576396"/>
    <w:rsid w:val="0058249E"/>
    <w:rsid w:val="00582CD9"/>
    <w:rsid w:val="005847D6"/>
    <w:rsid w:val="00584895"/>
    <w:rsid w:val="005948FD"/>
    <w:rsid w:val="005953DF"/>
    <w:rsid w:val="005A2632"/>
    <w:rsid w:val="005A40F7"/>
    <w:rsid w:val="005B148B"/>
    <w:rsid w:val="005B1C4E"/>
    <w:rsid w:val="005B31F8"/>
    <w:rsid w:val="005B4504"/>
    <w:rsid w:val="005B70B1"/>
    <w:rsid w:val="005C205E"/>
    <w:rsid w:val="005C6C4B"/>
    <w:rsid w:val="005D0ABE"/>
    <w:rsid w:val="005D174D"/>
    <w:rsid w:val="005D329F"/>
    <w:rsid w:val="005D57B4"/>
    <w:rsid w:val="005D5E10"/>
    <w:rsid w:val="005D6FFE"/>
    <w:rsid w:val="005E53D8"/>
    <w:rsid w:val="005E69F5"/>
    <w:rsid w:val="005F00BF"/>
    <w:rsid w:val="005F5109"/>
    <w:rsid w:val="00612459"/>
    <w:rsid w:val="00612975"/>
    <w:rsid w:val="00613F4B"/>
    <w:rsid w:val="0061423D"/>
    <w:rsid w:val="0061776B"/>
    <w:rsid w:val="006178DF"/>
    <w:rsid w:val="00620EA5"/>
    <w:rsid w:val="0062174D"/>
    <w:rsid w:val="006223DF"/>
    <w:rsid w:val="00623437"/>
    <w:rsid w:val="006260C7"/>
    <w:rsid w:val="00627C4E"/>
    <w:rsid w:val="0063385E"/>
    <w:rsid w:val="00634222"/>
    <w:rsid w:val="00635DD4"/>
    <w:rsid w:val="00642F6E"/>
    <w:rsid w:val="00643D7A"/>
    <w:rsid w:val="00644DB1"/>
    <w:rsid w:val="0064626C"/>
    <w:rsid w:val="006515E9"/>
    <w:rsid w:val="00652D41"/>
    <w:rsid w:val="006532C2"/>
    <w:rsid w:val="006549B8"/>
    <w:rsid w:val="006557C0"/>
    <w:rsid w:val="00660268"/>
    <w:rsid w:val="0066315F"/>
    <w:rsid w:val="00663A78"/>
    <w:rsid w:val="00670806"/>
    <w:rsid w:val="00670B30"/>
    <w:rsid w:val="00674364"/>
    <w:rsid w:val="00675E3A"/>
    <w:rsid w:val="00680394"/>
    <w:rsid w:val="00680619"/>
    <w:rsid w:val="00683077"/>
    <w:rsid w:val="006902F7"/>
    <w:rsid w:val="0069060C"/>
    <w:rsid w:val="00693684"/>
    <w:rsid w:val="0069647B"/>
    <w:rsid w:val="00696C93"/>
    <w:rsid w:val="006A40B6"/>
    <w:rsid w:val="006A4351"/>
    <w:rsid w:val="006A4A9D"/>
    <w:rsid w:val="006B3CD6"/>
    <w:rsid w:val="006B60B8"/>
    <w:rsid w:val="006C2A2F"/>
    <w:rsid w:val="006C37A7"/>
    <w:rsid w:val="006C46A8"/>
    <w:rsid w:val="006C7462"/>
    <w:rsid w:val="006D4894"/>
    <w:rsid w:val="006D4A64"/>
    <w:rsid w:val="006D61C0"/>
    <w:rsid w:val="006D7335"/>
    <w:rsid w:val="006E0113"/>
    <w:rsid w:val="006E0CA1"/>
    <w:rsid w:val="006E3290"/>
    <w:rsid w:val="006E42A2"/>
    <w:rsid w:val="006E4A39"/>
    <w:rsid w:val="006E7C28"/>
    <w:rsid w:val="006F075C"/>
    <w:rsid w:val="006F20FC"/>
    <w:rsid w:val="006F3553"/>
    <w:rsid w:val="006F6755"/>
    <w:rsid w:val="006F71B6"/>
    <w:rsid w:val="00700B7C"/>
    <w:rsid w:val="007013B9"/>
    <w:rsid w:val="0071329B"/>
    <w:rsid w:val="00717E14"/>
    <w:rsid w:val="00721C34"/>
    <w:rsid w:val="00723C1A"/>
    <w:rsid w:val="007245DD"/>
    <w:rsid w:val="00725BEB"/>
    <w:rsid w:val="0072639B"/>
    <w:rsid w:val="00731940"/>
    <w:rsid w:val="00734F81"/>
    <w:rsid w:val="00735135"/>
    <w:rsid w:val="00735B04"/>
    <w:rsid w:val="00736AED"/>
    <w:rsid w:val="00736C3E"/>
    <w:rsid w:val="00742165"/>
    <w:rsid w:val="00743ECD"/>
    <w:rsid w:val="007448E8"/>
    <w:rsid w:val="007470F7"/>
    <w:rsid w:val="00750721"/>
    <w:rsid w:val="00752B84"/>
    <w:rsid w:val="00760D84"/>
    <w:rsid w:val="00763487"/>
    <w:rsid w:val="007644A1"/>
    <w:rsid w:val="00765C32"/>
    <w:rsid w:val="00772A65"/>
    <w:rsid w:val="00777274"/>
    <w:rsid w:val="007806AE"/>
    <w:rsid w:val="00790461"/>
    <w:rsid w:val="00791471"/>
    <w:rsid w:val="00797069"/>
    <w:rsid w:val="00797403"/>
    <w:rsid w:val="007A437E"/>
    <w:rsid w:val="007A5E3E"/>
    <w:rsid w:val="007A758A"/>
    <w:rsid w:val="007B182D"/>
    <w:rsid w:val="007B4697"/>
    <w:rsid w:val="007B5628"/>
    <w:rsid w:val="007B6E7A"/>
    <w:rsid w:val="007C09DC"/>
    <w:rsid w:val="007C717C"/>
    <w:rsid w:val="007D5297"/>
    <w:rsid w:val="007E0D71"/>
    <w:rsid w:val="007E11BE"/>
    <w:rsid w:val="007E18C9"/>
    <w:rsid w:val="007E1947"/>
    <w:rsid w:val="007E35C7"/>
    <w:rsid w:val="007E3D71"/>
    <w:rsid w:val="007E55C2"/>
    <w:rsid w:val="007E7B93"/>
    <w:rsid w:val="007F17BB"/>
    <w:rsid w:val="007F27B4"/>
    <w:rsid w:val="007F3A38"/>
    <w:rsid w:val="007F5503"/>
    <w:rsid w:val="008003A3"/>
    <w:rsid w:val="00802752"/>
    <w:rsid w:val="00803802"/>
    <w:rsid w:val="00803FEC"/>
    <w:rsid w:val="00811A3A"/>
    <w:rsid w:val="00815A51"/>
    <w:rsid w:val="00824034"/>
    <w:rsid w:val="00827E91"/>
    <w:rsid w:val="00832A54"/>
    <w:rsid w:val="00835C33"/>
    <w:rsid w:val="0083626D"/>
    <w:rsid w:val="0084135E"/>
    <w:rsid w:val="008435F4"/>
    <w:rsid w:val="0084620C"/>
    <w:rsid w:val="0084622F"/>
    <w:rsid w:val="00851BF0"/>
    <w:rsid w:val="0085385F"/>
    <w:rsid w:val="0085668A"/>
    <w:rsid w:val="008610BD"/>
    <w:rsid w:val="00862530"/>
    <w:rsid w:val="00863D34"/>
    <w:rsid w:val="008656EB"/>
    <w:rsid w:val="00871E71"/>
    <w:rsid w:val="00875115"/>
    <w:rsid w:val="00876D5D"/>
    <w:rsid w:val="00882EFA"/>
    <w:rsid w:val="00882FE4"/>
    <w:rsid w:val="00887343"/>
    <w:rsid w:val="00887725"/>
    <w:rsid w:val="00890630"/>
    <w:rsid w:val="00893BCD"/>
    <w:rsid w:val="00895458"/>
    <w:rsid w:val="00896ED8"/>
    <w:rsid w:val="0089784C"/>
    <w:rsid w:val="008979B2"/>
    <w:rsid w:val="008A08BD"/>
    <w:rsid w:val="008A1B28"/>
    <w:rsid w:val="008A295F"/>
    <w:rsid w:val="008A59C7"/>
    <w:rsid w:val="008A7DAA"/>
    <w:rsid w:val="008B0516"/>
    <w:rsid w:val="008B1A99"/>
    <w:rsid w:val="008B41F4"/>
    <w:rsid w:val="008B492A"/>
    <w:rsid w:val="008B6C56"/>
    <w:rsid w:val="008C3397"/>
    <w:rsid w:val="008C383A"/>
    <w:rsid w:val="008C421E"/>
    <w:rsid w:val="008C4C6F"/>
    <w:rsid w:val="008D0E82"/>
    <w:rsid w:val="008D1441"/>
    <w:rsid w:val="008E2E36"/>
    <w:rsid w:val="008E59FD"/>
    <w:rsid w:val="008E6108"/>
    <w:rsid w:val="008E7E45"/>
    <w:rsid w:val="008F2CFF"/>
    <w:rsid w:val="008F4DBC"/>
    <w:rsid w:val="008F6E88"/>
    <w:rsid w:val="009020EE"/>
    <w:rsid w:val="00903944"/>
    <w:rsid w:val="0090514E"/>
    <w:rsid w:val="00905BD0"/>
    <w:rsid w:val="00920BDA"/>
    <w:rsid w:val="00921933"/>
    <w:rsid w:val="009251A4"/>
    <w:rsid w:val="0092746A"/>
    <w:rsid w:val="009277C3"/>
    <w:rsid w:val="00927C65"/>
    <w:rsid w:val="009350B1"/>
    <w:rsid w:val="009412FE"/>
    <w:rsid w:val="00944118"/>
    <w:rsid w:val="00947169"/>
    <w:rsid w:val="009532D4"/>
    <w:rsid w:val="00955AFC"/>
    <w:rsid w:val="00956388"/>
    <w:rsid w:val="00963D21"/>
    <w:rsid w:val="00970FFA"/>
    <w:rsid w:val="00971E3D"/>
    <w:rsid w:val="00972361"/>
    <w:rsid w:val="009727E0"/>
    <w:rsid w:val="00974A97"/>
    <w:rsid w:val="00975F07"/>
    <w:rsid w:val="00984326"/>
    <w:rsid w:val="00987B21"/>
    <w:rsid w:val="009923E4"/>
    <w:rsid w:val="00993006"/>
    <w:rsid w:val="00993E4C"/>
    <w:rsid w:val="00995CAD"/>
    <w:rsid w:val="009A016E"/>
    <w:rsid w:val="009A3838"/>
    <w:rsid w:val="009A690D"/>
    <w:rsid w:val="009A7C43"/>
    <w:rsid w:val="009B3F19"/>
    <w:rsid w:val="009B47D3"/>
    <w:rsid w:val="009B7C28"/>
    <w:rsid w:val="009C0BFE"/>
    <w:rsid w:val="009C1DC6"/>
    <w:rsid w:val="009C23D3"/>
    <w:rsid w:val="009C3EA4"/>
    <w:rsid w:val="009C7163"/>
    <w:rsid w:val="009D3DB6"/>
    <w:rsid w:val="009D7A4C"/>
    <w:rsid w:val="009E2BB3"/>
    <w:rsid w:val="009E4154"/>
    <w:rsid w:val="009E7F6D"/>
    <w:rsid w:val="009F1FEB"/>
    <w:rsid w:val="009F299A"/>
    <w:rsid w:val="009F29A6"/>
    <w:rsid w:val="009F659C"/>
    <w:rsid w:val="009F773C"/>
    <w:rsid w:val="00A0132F"/>
    <w:rsid w:val="00A02FA5"/>
    <w:rsid w:val="00A064CE"/>
    <w:rsid w:val="00A10895"/>
    <w:rsid w:val="00A15154"/>
    <w:rsid w:val="00A168B4"/>
    <w:rsid w:val="00A16E7B"/>
    <w:rsid w:val="00A17A8C"/>
    <w:rsid w:val="00A2221C"/>
    <w:rsid w:val="00A2377E"/>
    <w:rsid w:val="00A252C9"/>
    <w:rsid w:val="00A2672F"/>
    <w:rsid w:val="00A26929"/>
    <w:rsid w:val="00A2737F"/>
    <w:rsid w:val="00A273E4"/>
    <w:rsid w:val="00A31765"/>
    <w:rsid w:val="00A31AC3"/>
    <w:rsid w:val="00A326AB"/>
    <w:rsid w:val="00A372B5"/>
    <w:rsid w:val="00A40E61"/>
    <w:rsid w:val="00A44535"/>
    <w:rsid w:val="00A46B55"/>
    <w:rsid w:val="00A51FD9"/>
    <w:rsid w:val="00A61EBC"/>
    <w:rsid w:val="00A632D8"/>
    <w:rsid w:val="00A645FA"/>
    <w:rsid w:val="00A74D46"/>
    <w:rsid w:val="00A878F6"/>
    <w:rsid w:val="00A9343E"/>
    <w:rsid w:val="00A96239"/>
    <w:rsid w:val="00A96891"/>
    <w:rsid w:val="00A96F0A"/>
    <w:rsid w:val="00A97506"/>
    <w:rsid w:val="00AA44D2"/>
    <w:rsid w:val="00AC2CAC"/>
    <w:rsid w:val="00AC5D97"/>
    <w:rsid w:val="00AD1DF3"/>
    <w:rsid w:val="00AD4C3C"/>
    <w:rsid w:val="00AD52BC"/>
    <w:rsid w:val="00AD724B"/>
    <w:rsid w:val="00AE0ADB"/>
    <w:rsid w:val="00AE17A1"/>
    <w:rsid w:val="00AE4FB9"/>
    <w:rsid w:val="00AF23B3"/>
    <w:rsid w:val="00AF5014"/>
    <w:rsid w:val="00AF568A"/>
    <w:rsid w:val="00B002F3"/>
    <w:rsid w:val="00B02473"/>
    <w:rsid w:val="00B0264E"/>
    <w:rsid w:val="00B04A72"/>
    <w:rsid w:val="00B05CAC"/>
    <w:rsid w:val="00B06215"/>
    <w:rsid w:val="00B07A1A"/>
    <w:rsid w:val="00B1239F"/>
    <w:rsid w:val="00B163F8"/>
    <w:rsid w:val="00B17115"/>
    <w:rsid w:val="00B214D3"/>
    <w:rsid w:val="00B21FB8"/>
    <w:rsid w:val="00B23996"/>
    <w:rsid w:val="00B24510"/>
    <w:rsid w:val="00B27B18"/>
    <w:rsid w:val="00B307AD"/>
    <w:rsid w:val="00B319F3"/>
    <w:rsid w:val="00B31FA2"/>
    <w:rsid w:val="00B37EBE"/>
    <w:rsid w:val="00B4255D"/>
    <w:rsid w:val="00B44374"/>
    <w:rsid w:val="00B461B2"/>
    <w:rsid w:val="00B52558"/>
    <w:rsid w:val="00B52969"/>
    <w:rsid w:val="00B53A17"/>
    <w:rsid w:val="00B54A9F"/>
    <w:rsid w:val="00B54FD7"/>
    <w:rsid w:val="00B5658E"/>
    <w:rsid w:val="00B609E9"/>
    <w:rsid w:val="00B629D1"/>
    <w:rsid w:val="00B630E2"/>
    <w:rsid w:val="00B631B3"/>
    <w:rsid w:val="00B63ACA"/>
    <w:rsid w:val="00B63F4D"/>
    <w:rsid w:val="00B6531E"/>
    <w:rsid w:val="00B66B11"/>
    <w:rsid w:val="00B71BD3"/>
    <w:rsid w:val="00B72C72"/>
    <w:rsid w:val="00B81035"/>
    <w:rsid w:val="00B83D78"/>
    <w:rsid w:val="00B85DCC"/>
    <w:rsid w:val="00B91902"/>
    <w:rsid w:val="00B94636"/>
    <w:rsid w:val="00B94797"/>
    <w:rsid w:val="00BA110D"/>
    <w:rsid w:val="00BA5C34"/>
    <w:rsid w:val="00BA679B"/>
    <w:rsid w:val="00BB6ED8"/>
    <w:rsid w:val="00BC01BB"/>
    <w:rsid w:val="00BC1730"/>
    <w:rsid w:val="00BC4437"/>
    <w:rsid w:val="00BC6070"/>
    <w:rsid w:val="00BC7AEE"/>
    <w:rsid w:val="00BD2835"/>
    <w:rsid w:val="00BD40EF"/>
    <w:rsid w:val="00BD56CD"/>
    <w:rsid w:val="00BD5EE2"/>
    <w:rsid w:val="00BE22C3"/>
    <w:rsid w:val="00BE24F7"/>
    <w:rsid w:val="00BE7D23"/>
    <w:rsid w:val="00BF5161"/>
    <w:rsid w:val="00BF5F26"/>
    <w:rsid w:val="00BF6E0F"/>
    <w:rsid w:val="00C02192"/>
    <w:rsid w:val="00C039FF"/>
    <w:rsid w:val="00C04752"/>
    <w:rsid w:val="00C11698"/>
    <w:rsid w:val="00C165F1"/>
    <w:rsid w:val="00C20E50"/>
    <w:rsid w:val="00C2561B"/>
    <w:rsid w:val="00C26F76"/>
    <w:rsid w:val="00C32674"/>
    <w:rsid w:val="00C3408A"/>
    <w:rsid w:val="00C3514E"/>
    <w:rsid w:val="00C356ED"/>
    <w:rsid w:val="00C450BD"/>
    <w:rsid w:val="00C51236"/>
    <w:rsid w:val="00C55866"/>
    <w:rsid w:val="00C57CD3"/>
    <w:rsid w:val="00C62510"/>
    <w:rsid w:val="00C6532C"/>
    <w:rsid w:val="00C65A82"/>
    <w:rsid w:val="00C70331"/>
    <w:rsid w:val="00C72F4A"/>
    <w:rsid w:val="00C7467C"/>
    <w:rsid w:val="00C76BE1"/>
    <w:rsid w:val="00C84FC1"/>
    <w:rsid w:val="00C86C3F"/>
    <w:rsid w:val="00C8799B"/>
    <w:rsid w:val="00C908FB"/>
    <w:rsid w:val="00C93BBE"/>
    <w:rsid w:val="00C94A32"/>
    <w:rsid w:val="00CA0903"/>
    <w:rsid w:val="00CA0B08"/>
    <w:rsid w:val="00CA3A16"/>
    <w:rsid w:val="00CA6881"/>
    <w:rsid w:val="00CA741C"/>
    <w:rsid w:val="00CB29B1"/>
    <w:rsid w:val="00CB3714"/>
    <w:rsid w:val="00CB46BB"/>
    <w:rsid w:val="00CB6CC9"/>
    <w:rsid w:val="00CB6F40"/>
    <w:rsid w:val="00CC39AF"/>
    <w:rsid w:val="00CC4403"/>
    <w:rsid w:val="00CC5328"/>
    <w:rsid w:val="00CC5340"/>
    <w:rsid w:val="00CC7041"/>
    <w:rsid w:val="00CE0E56"/>
    <w:rsid w:val="00CE17E3"/>
    <w:rsid w:val="00CE18B1"/>
    <w:rsid w:val="00CE4D2E"/>
    <w:rsid w:val="00CF2251"/>
    <w:rsid w:val="00CF38EC"/>
    <w:rsid w:val="00CF58C4"/>
    <w:rsid w:val="00CF60E6"/>
    <w:rsid w:val="00D03A64"/>
    <w:rsid w:val="00D06FAD"/>
    <w:rsid w:val="00D10ED3"/>
    <w:rsid w:val="00D11822"/>
    <w:rsid w:val="00D1390E"/>
    <w:rsid w:val="00D2000A"/>
    <w:rsid w:val="00D21198"/>
    <w:rsid w:val="00D228C9"/>
    <w:rsid w:val="00D25043"/>
    <w:rsid w:val="00D2630F"/>
    <w:rsid w:val="00D30762"/>
    <w:rsid w:val="00D31011"/>
    <w:rsid w:val="00D32058"/>
    <w:rsid w:val="00D42FFE"/>
    <w:rsid w:val="00D435A9"/>
    <w:rsid w:val="00D449E2"/>
    <w:rsid w:val="00D4586C"/>
    <w:rsid w:val="00D54C25"/>
    <w:rsid w:val="00D5703D"/>
    <w:rsid w:val="00D57E65"/>
    <w:rsid w:val="00D6453F"/>
    <w:rsid w:val="00D721B6"/>
    <w:rsid w:val="00D74B05"/>
    <w:rsid w:val="00D7555C"/>
    <w:rsid w:val="00D75FDD"/>
    <w:rsid w:val="00D77982"/>
    <w:rsid w:val="00D83B5F"/>
    <w:rsid w:val="00D84D89"/>
    <w:rsid w:val="00D90C2F"/>
    <w:rsid w:val="00D921BD"/>
    <w:rsid w:val="00D95073"/>
    <w:rsid w:val="00D95081"/>
    <w:rsid w:val="00DA21EA"/>
    <w:rsid w:val="00DB0A86"/>
    <w:rsid w:val="00DB125E"/>
    <w:rsid w:val="00DB12E2"/>
    <w:rsid w:val="00DB30E6"/>
    <w:rsid w:val="00DB4891"/>
    <w:rsid w:val="00DB5113"/>
    <w:rsid w:val="00DB70FF"/>
    <w:rsid w:val="00DC0311"/>
    <w:rsid w:val="00DC2FDE"/>
    <w:rsid w:val="00DC5EDD"/>
    <w:rsid w:val="00DC662B"/>
    <w:rsid w:val="00DC72F6"/>
    <w:rsid w:val="00DC7D31"/>
    <w:rsid w:val="00DD1F12"/>
    <w:rsid w:val="00DD6203"/>
    <w:rsid w:val="00DE1CEC"/>
    <w:rsid w:val="00DE6F2A"/>
    <w:rsid w:val="00DE6F91"/>
    <w:rsid w:val="00DF0210"/>
    <w:rsid w:val="00DF52ED"/>
    <w:rsid w:val="00E014F2"/>
    <w:rsid w:val="00E028E3"/>
    <w:rsid w:val="00E0415E"/>
    <w:rsid w:val="00E07478"/>
    <w:rsid w:val="00E10EA7"/>
    <w:rsid w:val="00E12BDC"/>
    <w:rsid w:val="00E13778"/>
    <w:rsid w:val="00E13EAD"/>
    <w:rsid w:val="00E16875"/>
    <w:rsid w:val="00E20854"/>
    <w:rsid w:val="00E2183A"/>
    <w:rsid w:val="00E21BB3"/>
    <w:rsid w:val="00E21DE6"/>
    <w:rsid w:val="00E31978"/>
    <w:rsid w:val="00E3482F"/>
    <w:rsid w:val="00E35566"/>
    <w:rsid w:val="00E4043E"/>
    <w:rsid w:val="00E41070"/>
    <w:rsid w:val="00E4179C"/>
    <w:rsid w:val="00E47074"/>
    <w:rsid w:val="00E53913"/>
    <w:rsid w:val="00E728C5"/>
    <w:rsid w:val="00E74EFD"/>
    <w:rsid w:val="00E75ACE"/>
    <w:rsid w:val="00E824C9"/>
    <w:rsid w:val="00E843A9"/>
    <w:rsid w:val="00E90688"/>
    <w:rsid w:val="00E91F6C"/>
    <w:rsid w:val="00E9203E"/>
    <w:rsid w:val="00EB5356"/>
    <w:rsid w:val="00EB781E"/>
    <w:rsid w:val="00EC2D7A"/>
    <w:rsid w:val="00EC6421"/>
    <w:rsid w:val="00EC65FD"/>
    <w:rsid w:val="00ED41DF"/>
    <w:rsid w:val="00ED545E"/>
    <w:rsid w:val="00ED663F"/>
    <w:rsid w:val="00EE03D1"/>
    <w:rsid w:val="00EE040D"/>
    <w:rsid w:val="00EE4A78"/>
    <w:rsid w:val="00EE50CC"/>
    <w:rsid w:val="00EE5ADD"/>
    <w:rsid w:val="00EE7887"/>
    <w:rsid w:val="00EF01AA"/>
    <w:rsid w:val="00EF33FB"/>
    <w:rsid w:val="00EF683F"/>
    <w:rsid w:val="00EF6DA8"/>
    <w:rsid w:val="00F00255"/>
    <w:rsid w:val="00F01BB8"/>
    <w:rsid w:val="00F01E1F"/>
    <w:rsid w:val="00F06417"/>
    <w:rsid w:val="00F15A02"/>
    <w:rsid w:val="00F16045"/>
    <w:rsid w:val="00F204B7"/>
    <w:rsid w:val="00F21052"/>
    <w:rsid w:val="00F241E8"/>
    <w:rsid w:val="00F24FAA"/>
    <w:rsid w:val="00F2566A"/>
    <w:rsid w:val="00F31CEE"/>
    <w:rsid w:val="00F33AA8"/>
    <w:rsid w:val="00F33CC0"/>
    <w:rsid w:val="00F40A69"/>
    <w:rsid w:val="00F42A69"/>
    <w:rsid w:val="00F455C3"/>
    <w:rsid w:val="00F463EB"/>
    <w:rsid w:val="00F46BFC"/>
    <w:rsid w:val="00F537DB"/>
    <w:rsid w:val="00F553E1"/>
    <w:rsid w:val="00F56903"/>
    <w:rsid w:val="00F569C0"/>
    <w:rsid w:val="00F611A5"/>
    <w:rsid w:val="00F611B2"/>
    <w:rsid w:val="00F61C42"/>
    <w:rsid w:val="00F6644B"/>
    <w:rsid w:val="00F66D15"/>
    <w:rsid w:val="00F66F98"/>
    <w:rsid w:val="00F67EE1"/>
    <w:rsid w:val="00F737B7"/>
    <w:rsid w:val="00F7401C"/>
    <w:rsid w:val="00F74043"/>
    <w:rsid w:val="00F7550F"/>
    <w:rsid w:val="00F8492D"/>
    <w:rsid w:val="00F867EF"/>
    <w:rsid w:val="00F86D5D"/>
    <w:rsid w:val="00F87CA1"/>
    <w:rsid w:val="00F91689"/>
    <w:rsid w:val="00F9612C"/>
    <w:rsid w:val="00F96D6E"/>
    <w:rsid w:val="00FA2673"/>
    <w:rsid w:val="00FA3EB5"/>
    <w:rsid w:val="00FA7750"/>
    <w:rsid w:val="00FB2562"/>
    <w:rsid w:val="00FB259D"/>
    <w:rsid w:val="00FB3E3F"/>
    <w:rsid w:val="00FB5A14"/>
    <w:rsid w:val="00FB7BF4"/>
    <w:rsid w:val="00FB7DA1"/>
    <w:rsid w:val="00FC7C70"/>
    <w:rsid w:val="00FD006A"/>
    <w:rsid w:val="00FD2893"/>
    <w:rsid w:val="00FD79E4"/>
    <w:rsid w:val="00FE0161"/>
    <w:rsid w:val="00FE3FEE"/>
    <w:rsid w:val="00FE5674"/>
    <w:rsid w:val="00FE56DC"/>
    <w:rsid w:val="00FF3DCB"/>
    <w:rsid w:val="00FF3F40"/>
    <w:rsid w:val="00FF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35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0316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916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8Char">
    <w:name w:val="Επικεφαλίδα 8 Char"/>
    <w:basedOn w:val="a0"/>
    <w:link w:val="8"/>
    <w:uiPriority w:val="9"/>
    <w:semiHidden/>
    <w:rsid w:val="00F916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635DD4"/>
    <w:rPr>
      <w:b/>
      <w:bCs/>
    </w:rPr>
  </w:style>
  <w:style w:type="character" w:customStyle="1" w:styleId="12">
    <w:name w:val="Προεπιλεγμένη γραμματοσειρά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35DD4"/>
    <w:rPr>
      <w:vertAlign w:val="superscript"/>
    </w:rPr>
  </w:style>
  <w:style w:type="character" w:customStyle="1" w:styleId="14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3">
    <w:name w:val="Παραπομπή υποσημείωσης2"/>
    <w:rsid w:val="00635DD4"/>
    <w:rPr>
      <w:vertAlign w:val="superscript"/>
    </w:rPr>
  </w:style>
  <w:style w:type="character" w:customStyle="1" w:styleId="24">
    <w:name w:val="Παραπομπή σημείωσης τέλους2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qFormat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uiPriority w:val="1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"/>
    <w:basedOn w:val="a"/>
    <w:link w:val="Char3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aliases w:val="ft Char"/>
    <w:basedOn w:val="a0"/>
    <w:link w:val="af2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9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a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c">
    <w:name w:val="toc 1"/>
    <w:basedOn w:val="a"/>
    <w:next w:val="a"/>
    <w:uiPriority w:val="39"/>
    <w:rsid w:val="00635DD4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35DD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e">
    <w:name w:val="Κείμενο σχολίου1"/>
    <w:basedOn w:val="a"/>
    <w:rsid w:val="00635DD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e"/>
    <w:next w:val="1e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uiPriority w:val="99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0">
    <w:name w:val="List Paragraph"/>
    <w:basedOn w:val="a"/>
    <w:link w:val="Char8"/>
    <w:qFormat/>
    <w:rsid w:val="0071329B"/>
    <w:pPr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27">
    <w:name w:val="Body Text 2"/>
    <w:basedOn w:val="a"/>
    <w:link w:val="2Char0"/>
    <w:unhideWhenUsed/>
    <w:rsid w:val="00F91689"/>
    <w:pPr>
      <w:spacing w:line="480" w:lineRule="auto"/>
    </w:pPr>
  </w:style>
  <w:style w:type="character" w:customStyle="1" w:styleId="2Char0">
    <w:name w:val="Σώμα κείμενου 2 Char"/>
    <w:basedOn w:val="a0"/>
    <w:link w:val="27"/>
    <w:uiPriority w:val="99"/>
    <w:semiHidden/>
    <w:rsid w:val="00F91689"/>
    <w:rPr>
      <w:rFonts w:ascii="Calibri" w:eastAsia="Times New Roman" w:hAnsi="Calibri" w:cs="Calibri"/>
      <w:szCs w:val="24"/>
      <w:lang w:val="en-GB" w:eastAsia="zh-CN"/>
    </w:rPr>
  </w:style>
  <w:style w:type="table" w:styleId="aff1">
    <w:name w:val="Table Grid"/>
    <w:basedOn w:val="a1"/>
    <w:rsid w:val="00F91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0C6890"/>
    <w:rPr>
      <w:b/>
      <w:i/>
      <w:spacing w:val="0"/>
      <w:lang w:val="el-GR"/>
    </w:rPr>
  </w:style>
  <w:style w:type="character" w:customStyle="1" w:styleId="NormalBoldChar">
    <w:name w:val="NormalBold Char"/>
    <w:rsid w:val="000C689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0C689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0C689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styleId="32">
    <w:name w:val="Body Text 3"/>
    <w:basedOn w:val="a"/>
    <w:link w:val="3Char0"/>
    <w:rsid w:val="00BB6ED8"/>
    <w:pPr>
      <w:suppressAutoHyphens w:val="0"/>
      <w:spacing w:after="0"/>
    </w:pPr>
    <w:rPr>
      <w:rFonts w:ascii="Arial" w:hAnsi="Arial" w:cs="Times New Roman"/>
      <w:color w:val="000000"/>
      <w:szCs w:val="20"/>
      <w:lang w:val="el-GR" w:eastAsia="el-GR"/>
    </w:rPr>
  </w:style>
  <w:style w:type="character" w:customStyle="1" w:styleId="3Char0">
    <w:name w:val="Σώμα κείμενου 3 Char"/>
    <w:basedOn w:val="a0"/>
    <w:link w:val="32"/>
    <w:rsid w:val="00BB6ED8"/>
    <w:rPr>
      <w:rFonts w:ascii="Arial" w:eastAsia="Times New Roman" w:hAnsi="Arial" w:cs="Times New Roman"/>
      <w:color w:val="000000"/>
      <w:szCs w:val="20"/>
      <w:lang w:eastAsia="el-GR"/>
    </w:rPr>
  </w:style>
  <w:style w:type="paragraph" w:styleId="28">
    <w:name w:val="Body Text Indent 2"/>
    <w:basedOn w:val="a"/>
    <w:link w:val="2Char1"/>
    <w:rsid w:val="00BB6ED8"/>
    <w:pPr>
      <w:suppressAutoHyphens w:val="0"/>
      <w:spacing w:after="0"/>
      <w:ind w:firstLine="851"/>
    </w:pPr>
    <w:rPr>
      <w:rFonts w:ascii="Arial" w:hAnsi="Arial" w:cs="Times New Roman"/>
      <w:szCs w:val="20"/>
      <w:lang w:val="el-GR" w:eastAsia="el-GR"/>
    </w:rPr>
  </w:style>
  <w:style w:type="character" w:customStyle="1" w:styleId="2Char1">
    <w:name w:val="Σώμα κείμενου με εσοχή 2 Char"/>
    <w:basedOn w:val="a0"/>
    <w:link w:val="28"/>
    <w:rsid w:val="00BB6ED8"/>
    <w:rPr>
      <w:rFonts w:ascii="Arial" w:eastAsia="Times New Roman" w:hAnsi="Arial" w:cs="Times New Roman"/>
      <w:szCs w:val="20"/>
      <w:lang w:eastAsia="el-GR"/>
    </w:rPr>
  </w:style>
  <w:style w:type="paragraph" w:styleId="Web">
    <w:name w:val="Normal (Web)"/>
    <w:basedOn w:val="a"/>
    <w:uiPriority w:val="99"/>
    <w:unhideWhenUsed/>
    <w:rsid w:val="00BB6ED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apple-style-span">
    <w:name w:val="apple-style-span"/>
    <w:rsid w:val="00B1239F"/>
  </w:style>
  <w:style w:type="character" w:customStyle="1" w:styleId="FontStyle52">
    <w:name w:val="Font Style52"/>
    <w:uiPriority w:val="99"/>
    <w:rsid w:val="00B1239F"/>
    <w:rPr>
      <w:rFonts w:ascii="Arial Unicode MS" w:eastAsia="Arial Unicode MS" w:hAnsi="Arial Unicode MS" w:cs="Arial Unicode MS"/>
      <w:sz w:val="18"/>
      <w:szCs w:val="18"/>
    </w:rPr>
  </w:style>
  <w:style w:type="paragraph" w:customStyle="1" w:styleId="SmallType">
    <w:name w:val="Small Type"/>
    <w:basedOn w:val="a"/>
    <w:link w:val="SmallTypeChar"/>
    <w:rsid w:val="003B5FD1"/>
    <w:pPr>
      <w:tabs>
        <w:tab w:val="right" w:leader="underscore" w:pos="9720"/>
      </w:tabs>
      <w:suppressAutoHyphens w:val="0"/>
      <w:spacing w:after="0" w:line="264" w:lineRule="auto"/>
      <w:jc w:val="left"/>
    </w:pPr>
    <w:rPr>
      <w:rFonts w:ascii="Trebuchet MS" w:hAnsi="Trebuchet MS" w:cs="Times New Roman"/>
      <w:spacing w:val="4"/>
      <w:sz w:val="15"/>
      <w:szCs w:val="18"/>
      <w:lang w:val="en-US" w:eastAsia="en-US"/>
    </w:rPr>
  </w:style>
  <w:style w:type="character" w:customStyle="1" w:styleId="SmallTypeChar">
    <w:name w:val="Small Type Char"/>
    <w:link w:val="SmallType"/>
    <w:rsid w:val="003B5FD1"/>
    <w:rPr>
      <w:rFonts w:ascii="Trebuchet MS" w:eastAsia="Times New Roman" w:hAnsi="Trebuchet MS" w:cs="Times New Roman"/>
      <w:spacing w:val="4"/>
      <w:sz w:val="15"/>
      <w:szCs w:val="18"/>
      <w:lang w:val="en-US"/>
    </w:rPr>
  </w:style>
  <w:style w:type="character" w:customStyle="1" w:styleId="Char8">
    <w:name w:val="Παράγραφος λίστας Char"/>
    <w:link w:val="aff0"/>
    <w:uiPriority w:val="34"/>
    <w:rsid w:val="003E08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FootnoteReference17">
    <w:name w:val="WW-Footnote Reference17"/>
    <w:rsid w:val="00B05CAC"/>
    <w:rPr>
      <w:vertAlign w:val="superscript"/>
    </w:rPr>
  </w:style>
  <w:style w:type="paragraph" w:styleId="aff2">
    <w:name w:val="Title"/>
    <w:basedOn w:val="a"/>
    <w:link w:val="Char9"/>
    <w:qFormat/>
    <w:rsid w:val="00D721B6"/>
    <w:pPr>
      <w:suppressAutoHyphens w:val="0"/>
      <w:spacing w:after="0"/>
      <w:jc w:val="center"/>
    </w:pPr>
    <w:rPr>
      <w:rFonts w:ascii="Times New Roman" w:hAnsi="Times New Roman" w:cs="Times New Roman"/>
      <w:sz w:val="32"/>
      <w:szCs w:val="20"/>
      <w:u w:val="single"/>
      <w:lang w:val="el-GR" w:eastAsia="en-US"/>
    </w:rPr>
  </w:style>
  <w:style w:type="character" w:customStyle="1" w:styleId="Char9">
    <w:name w:val="Τίτλος Char"/>
    <w:basedOn w:val="a0"/>
    <w:link w:val="aff2"/>
    <w:rsid w:val="00D721B6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6Char">
    <w:name w:val="Επικεφαλίδα 6 Char"/>
    <w:basedOn w:val="a0"/>
    <w:link w:val="6"/>
    <w:rsid w:val="000316F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zh-CN"/>
    </w:rPr>
  </w:style>
  <w:style w:type="paragraph" w:customStyle="1" w:styleId="211">
    <w:name w:val="Σώμα κείμενου 21"/>
    <w:basedOn w:val="a"/>
    <w:rsid w:val="000316FB"/>
    <w:pPr>
      <w:suppressAutoHyphens w:val="0"/>
      <w:spacing w:before="120" w:line="360" w:lineRule="auto"/>
    </w:pPr>
    <w:rPr>
      <w:rFonts w:ascii="Arial Narrow" w:hAnsi="Arial Narrow" w:cs="Times New Roman"/>
      <w:sz w:val="20"/>
      <w:lang w:val="el-GR" w:eastAsia="ar-SA"/>
    </w:rPr>
  </w:style>
  <w:style w:type="character" w:styleId="aff3">
    <w:name w:val="line number"/>
    <w:basedOn w:val="a0"/>
    <w:uiPriority w:val="99"/>
    <w:semiHidden/>
    <w:unhideWhenUsed/>
    <w:rsid w:val="003B0114"/>
  </w:style>
  <w:style w:type="character" w:customStyle="1" w:styleId="WW-FootnoteReference19">
    <w:name w:val="WW-Footnote Reference19"/>
    <w:rsid w:val="00921933"/>
    <w:rPr>
      <w:vertAlign w:val="superscript"/>
    </w:rPr>
  </w:style>
  <w:style w:type="paragraph" w:customStyle="1" w:styleId="para-1">
    <w:name w:val="para-1"/>
    <w:basedOn w:val="a"/>
    <w:rsid w:val="00C86C3F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numbering" w:customStyle="1" w:styleId="1f">
    <w:name w:val="Χωρίς λίστα1"/>
    <w:next w:val="a2"/>
    <w:uiPriority w:val="99"/>
    <w:semiHidden/>
    <w:unhideWhenUsed/>
    <w:rsid w:val="003160C9"/>
  </w:style>
  <w:style w:type="paragraph" w:customStyle="1" w:styleId="29">
    <w:name w:val="Óôõë2"/>
    <w:basedOn w:val="a"/>
    <w:rsid w:val="003160C9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2"/>
      <w:lang w:val="el-GR" w:eastAsia="el-GR"/>
    </w:rPr>
  </w:style>
  <w:style w:type="paragraph" w:styleId="aff4">
    <w:name w:val="No Spacing"/>
    <w:qFormat/>
    <w:rsid w:val="003160C9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aff5">
    <w:name w:val="Block Text"/>
    <w:basedOn w:val="a"/>
    <w:rsid w:val="003160C9"/>
    <w:pPr>
      <w:suppressAutoHyphens w:val="0"/>
      <w:spacing w:after="0"/>
      <w:ind w:left="-180" w:right="-193"/>
      <w:jc w:val="center"/>
    </w:pPr>
    <w:rPr>
      <w:rFonts w:ascii="Tahoma" w:hAnsi="Tahoma" w:cs="Times New Roman"/>
      <w:sz w:val="20"/>
      <w:szCs w:val="22"/>
      <w:lang w:val="el-GR" w:eastAsia="el-GR"/>
    </w:rPr>
  </w:style>
  <w:style w:type="paragraph" w:customStyle="1" w:styleId="xl29">
    <w:name w:val="xl29"/>
    <w:basedOn w:val="a"/>
    <w:rsid w:val="003160C9"/>
    <w:pPr>
      <w:pBdr>
        <w:top w:val="single" w:sz="4" w:space="0" w:color="auto"/>
        <w:bottom w:val="single" w:sz="4" w:space="0" w:color="auto"/>
      </w:pBdr>
      <w:suppressAutoHyphens w:val="0"/>
      <w:spacing w:before="100" w:after="100"/>
      <w:jc w:val="left"/>
    </w:pPr>
    <w:rPr>
      <w:rFonts w:ascii="TimesNewRoman" w:hAnsi="TimesNewRoman" w:cs="Times New Roman"/>
      <w:b/>
      <w:sz w:val="24"/>
      <w:szCs w:val="22"/>
      <w:lang w:eastAsia="el-GR"/>
    </w:rPr>
  </w:style>
  <w:style w:type="paragraph" w:customStyle="1" w:styleId="xl28">
    <w:name w:val="xl28"/>
    <w:basedOn w:val="a"/>
    <w:rsid w:val="003160C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after="100"/>
      <w:jc w:val="left"/>
    </w:pPr>
    <w:rPr>
      <w:rFonts w:ascii="TimesNewRoman" w:hAnsi="TimesNewRoman" w:cs="Times New Roman"/>
      <w:b/>
      <w:sz w:val="24"/>
      <w:szCs w:val="22"/>
      <w:lang w:eastAsia="el-GR"/>
    </w:rPr>
  </w:style>
  <w:style w:type="paragraph" w:customStyle="1" w:styleId="xl30">
    <w:name w:val="xl30"/>
    <w:basedOn w:val="a"/>
    <w:rsid w:val="003160C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left"/>
    </w:pPr>
    <w:rPr>
      <w:rFonts w:ascii="TimesNewRoman" w:hAnsi="TimesNewRoman" w:cs="Times New Roman"/>
      <w:b/>
      <w:sz w:val="24"/>
      <w:szCs w:val="22"/>
      <w:lang w:eastAsia="el-GR"/>
    </w:rPr>
  </w:style>
  <w:style w:type="paragraph" w:styleId="33">
    <w:name w:val="Body Text Indent 3"/>
    <w:basedOn w:val="a"/>
    <w:link w:val="3Char1"/>
    <w:rsid w:val="003160C9"/>
    <w:pPr>
      <w:shd w:val="clear" w:color="auto" w:fill="FFFF00"/>
      <w:suppressAutoHyphens w:val="0"/>
      <w:spacing w:after="0"/>
      <w:ind w:firstLine="720"/>
    </w:pPr>
    <w:rPr>
      <w:rFonts w:ascii="Tahoma" w:hAnsi="Tahoma" w:cs="Times New Roman"/>
      <w:sz w:val="20"/>
      <w:szCs w:val="22"/>
    </w:rPr>
  </w:style>
  <w:style w:type="character" w:customStyle="1" w:styleId="3Char1">
    <w:name w:val="Σώμα κείμενου με εσοχή 3 Char"/>
    <w:basedOn w:val="a0"/>
    <w:link w:val="33"/>
    <w:rsid w:val="003160C9"/>
    <w:rPr>
      <w:rFonts w:ascii="Tahoma" w:eastAsia="Times New Roman" w:hAnsi="Tahoma" w:cs="Times New Roman"/>
      <w:sz w:val="20"/>
      <w:shd w:val="clear" w:color="auto" w:fill="FFFF00"/>
    </w:rPr>
  </w:style>
  <w:style w:type="paragraph" w:customStyle="1" w:styleId="xl24">
    <w:name w:val="xl24"/>
    <w:basedOn w:val="a"/>
    <w:rsid w:val="00316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TimesNewRoman" w:hAnsi="TimesNewRoman" w:cs="Times New Roman"/>
      <w:b/>
      <w:sz w:val="16"/>
      <w:szCs w:val="22"/>
      <w:lang w:eastAsia="el-GR"/>
    </w:rPr>
  </w:style>
  <w:style w:type="paragraph" w:customStyle="1" w:styleId="HEADING1">
    <w:name w:val="Βασικό.HEADING 1"/>
    <w:next w:val="1"/>
    <w:rsid w:val="003160C9"/>
    <w:pPr>
      <w:spacing w:after="8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grey12">
    <w:name w:val="grey12"/>
    <w:rsid w:val="003160C9"/>
    <w:rPr>
      <w:b w:val="0"/>
      <w:bCs w:val="0"/>
      <w:caps w:val="0"/>
      <w:vanish w:val="0"/>
      <w:webHidden w:val="0"/>
      <w:sz w:val="24"/>
      <w:szCs w:val="24"/>
      <w:shd w:val="clear" w:color="auto" w:fill="auto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tonopoulou@spat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ata-artemi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antonopoulou@spata-artem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5094-0DF0-4D5D-A25B-3DBC1C20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4942</Words>
  <Characters>26693</Characters>
  <Application>Microsoft Office Word</Application>
  <DocSecurity>0</DocSecurity>
  <Lines>222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station171</cp:lastModifiedBy>
  <cp:revision>2</cp:revision>
  <cp:lastPrinted>2019-05-08T11:19:00Z</cp:lastPrinted>
  <dcterms:created xsi:type="dcterms:W3CDTF">2020-05-14T05:26:00Z</dcterms:created>
  <dcterms:modified xsi:type="dcterms:W3CDTF">2020-05-14T05:26:00Z</dcterms:modified>
</cp:coreProperties>
</file>